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2CD02" w14:textId="435D6F48" w:rsidR="009C569A" w:rsidRPr="00116C87" w:rsidRDefault="009C569A">
      <w:pPr>
        <w:rPr>
          <w:rFonts w:ascii="Arial" w:hAnsi="Arial" w:cs="Arial"/>
          <w:sz w:val="22"/>
          <w:szCs w:val="22"/>
        </w:rPr>
      </w:pPr>
      <w:r w:rsidRPr="00116C87">
        <w:rPr>
          <w:rFonts w:ascii="Arial" w:hAnsi="Arial" w:cs="Arial"/>
          <w:sz w:val="22"/>
          <w:szCs w:val="22"/>
        </w:rPr>
        <w:t xml:space="preserve">……………………………………………                 </w:t>
      </w:r>
    </w:p>
    <w:p w14:paraId="763F89FC" w14:textId="77777777" w:rsidR="009C569A" w:rsidRPr="003A7040" w:rsidRDefault="009C569A">
      <w:pPr>
        <w:rPr>
          <w:rFonts w:ascii="Arial" w:hAnsi="Arial" w:cs="Arial"/>
          <w:i/>
          <w:sz w:val="16"/>
          <w:szCs w:val="16"/>
        </w:rPr>
      </w:pPr>
      <w:r w:rsidRPr="00116C87">
        <w:rPr>
          <w:rFonts w:ascii="Arial" w:hAnsi="Arial" w:cs="Arial"/>
          <w:i/>
          <w:sz w:val="16"/>
          <w:szCs w:val="16"/>
        </w:rPr>
        <w:t xml:space="preserve">   </w:t>
      </w:r>
      <w:r w:rsidRPr="003A7040">
        <w:rPr>
          <w:rFonts w:ascii="Arial" w:hAnsi="Arial" w:cs="Arial"/>
          <w:i/>
          <w:sz w:val="16"/>
          <w:szCs w:val="16"/>
        </w:rPr>
        <w:t xml:space="preserve">  Imię i Nazwisko wnioskodawcy – rodzica kandydata</w:t>
      </w:r>
    </w:p>
    <w:p w14:paraId="7E9D7497" w14:textId="77777777" w:rsidR="00183387" w:rsidRPr="003A7040" w:rsidRDefault="00183387">
      <w:pPr>
        <w:rPr>
          <w:rFonts w:ascii="Arial" w:hAnsi="Arial" w:cs="Arial"/>
          <w:i/>
          <w:sz w:val="14"/>
          <w:szCs w:val="14"/>
        </w:rPr>
      </w:pPr>
    </w:p>
    <w:p w14:paraId="798EC25B" w14:textId="77777777" w:rsidR="009C569A" w:rsidRPr="00116C87" w:rsidRDefault="009C569A">
      <w:pPr>
        <w:rPr>
          <w:rFonts w:ascii="Arial" w:hAnsi="Arial" w:cs="Arial"/>
          <w:sz w:val="22"/>
          <w:szCs w:val="22"/>
        </w:rPr>
      </w:pPr>
      <w:r w:rsidRPr="00116C87">
        <w:rPr>
          <w:rFonts w:ascii="Arial" w:hAnsi="Arial" w:cs="Arial"/>
          <w:sz w:val="22"/>
          <w:szCs w:val="22"/>
        </w:rPr>
        <w:t>……………………………………………</w:t>
      </w:r>
    </w:p>
    <w:p w14:paraId="74C326D9" w14:textId="77777777" w:rsidR="009C569A" w:rsidRPr="003A7040" w:rsidRDefault="009C569A">
      <w:pPr>
        <w:rPr>
          <w:rFonts w:ascii="Arial" w:hAnsi="Arial" w:cs="Arial"/>
          <w:i/>
          <w:sz w:val="14"/>
          <w:szCs w:val="14"/>
        </w:rPr>
      </w:pPr>
      <w:r w:rsidRPr="003A7040">
        <w:rPr>
          <w:rFonts w:ascii="Arial" w:hAnsi="Arial" w:cs="Arial"/>
          <w:i/>
          <w:sz w:val="20"/>
          <w:szCs w:val="20"/>
        </w:rPr>
        <w:t xml:space="preserve">  </w:t>
      </w:r>
      <w:r w:rsidRPr="003A7040">
        <w:rPr>
          <w:rFonts w:ascii="Arial" w:hAnsi="Arial" w:cs="Arial"/>
          <w:i/>
          <w:sz w:val="16"/>
          <w:szCs w:val="16"/>
        </w:rPr>
        <w:t>Adres do korespondencji w sprawach  rekrutacji</w:t>
      </w:r>
    </w:p>
    <w:p w14:paraId="56D5CF6E" w14:textId="77777777" w:rsidR="009C569A" w:rsidRPr="00116C87" w:rsidRDefault="009C569A">
      <w:pPr>
        <w:jc w:val="center"/>
        <w:rPr>
          <w:rFonts w:ascii="Arial" w:hAnsi="Arial" w:cs="Arial"/>
          <w:b/>
          <w:sz w:val="20"/>
          <w:szCs w:val="20"/>
        </w:rPr>
      </w:pPr>
      <w:r w:rsidRPr="00116C87">
        <w:rPr>
          <w:rFonts w:ascii="Arial" w:hAnsi="Arial" w:cs="Arial"/>
          <w:b/>
          <w:sz w:val="20"/>
          <w:szCs w:val="20"/>
        </w:rPr>
        <w:t xml:space="preserve">    </w:t>
      </w:r>
      <w:r w:rsidRPr="004D0892">
        <w:rPr>
          <w:rFonts w:ascii="Arial" w:hAnsi="Arial" w:cs="Arial"/>
          <w:b/>
          <w:sz w:val="22"/>
          <w:szCs w:val="22"/>
        </w:rPr>
        <w:t>Dyrektor</w:t>
      </w:r>
    </w:p>
    <w:p w14:paraId="638389B2" w14:textId="77777777" w:rsidR="009C569A" w:rsidRPr="00116C87" w:rsidRDefault="009C569A">
      <w:pPr>
        <w:rPr>
          <w:rFonts w:ascii="Arial" w:hAnsi="Arial" w:cs="Arial"/>
          <w:sz w:val="22"/>
          <w:szCs w:val="22"/>
        </w:rPr>
      </w:pPr>
      <w:r w:rsidRPr="00116C87">
        <w:rPr>
          <w:rFonts w:ascii="Arial" w:hAnsi="Arial" w:cs="Arial"/>
          <w:b/>
          <w:sz w:val="22"/>
          <w:szCs w:val="22"/>
        </w:rPr>
        <w:tab/>
      </w:r>
      <w:r w:rsidRPr="00116C87">
        <w:rPr>
          <w:rFonts w:ascii="Arial" w:hAnsi="Arial" w:cs="Arial"/>
          <w:b/>
          <w:sz w:val="22"/>
          <w:szCs w:val="22"/>
        </w:rPr>
        <w:tab/>
      </w:r>
      <w:r w:rsidRPr="00116C87">
        <w:rPr>
          <w:rFonts w:ascii="Arial" w:hAnsi="Arial" w:cs="Arial"/>
          <w:b/>
          <w:sz w:val="22"/>
          <w:szCs w:val="22"/>
        </w:rPr>
        <w:tab/>
      </w:r>
      <w:r w:rsidRPr="00116C87">
        <w:rPr>
          <w:rFonts w:ascii="Arial" w:hAnsi="Arial" w:cs="Arial"/>
          <w:b/>
          <w:sz w:val="22"/>
          <w:szCs w:val="22"/>
        </w:rPr>
        <w:tab/>
      </w:r>
      <w:r w:rsidRPr="00116C87">
        <w:rPr>
          <w:rFonts w:ascii="Arial" w:hAnsi="Arial" w:cs="Arial"/>
          <w:b/>
          <w:sz w:val="22"/>
          <w:szCs w:val="22"/>
        </w:rPr>
        <w:tab/>
        <w:t xml:space="preserve">   </w:t>
      </w:r>
      <w:r w:rsidRPr="00116C87">
        <w:rPr>
          <w:rFonts w:ascii="Arial" w:hAnsi="Arial" w:cs="Arial"/>
          <w:b/>
          <w:sz w:val="22"/>
          <w:szCs w:val="22"/>
        </w:rPr>
        <w:tab/>
      </w:r>
      <w:r w:rsidRPr="00116C87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467098" w14:textId="77777777" w:rsidR="009C569A" w:rsidRPr="00116C87" w:rsidRDefault="00183387" w:rsidP="00183387">
      <w:pPr>
        <w:jc w:val="center"/>
        <w:rPr>
          <w:rFonts w:ascii="Arial" w:hAnsi="Arial" w:cs="Arial"/>
          <w:i/>
          <w:sz w:val="12"/>
          <w:szCs w:val="12"/>
        </w:rPr>
      </w:pPr>
      <w:r w:rsidRPr="00116C87">
        <w:rPr>
          <w:rFonts w:ascii="Arial" w:hAnsi="Arial" w:cs="Arial"/>
          <w:i/>
          <w:sz w:val="12"/>
          <w:szCs w:val="12"/>
        </w:rPr>
        <w:t xml:space="preserve">                                                                                                                            </w:t>
      </w:r>
      <w:r w:rsidR="009C569A" w:rsidRPr="00116C87">
        <w:rPr>
          <w:rFonts w:ascii="Arial" w:hAnsi="Arial" w:cs="Arial"/>
          <w:i/>
          <w:sz w:val="12"/>
          <w:szCs w:val="12"/>
        </w:rPr>
        <w:t>Nazwa i adres jednostki, do której składany jest wniosek</w:t>
      </w:r>
    </w:p>
    <w:p w14:paraId="515A4585" w14:textId="77777777" w:rsidR="00183387" w:rsidRPr="00116C87" w:rsidRDefault="00183387" w:rsidP="00183387">
      <w:pPr>
        <w:jc w:val="center"/>
        <w:rPr>
          <w:rFonts w:ascii="Arial" w:hAnsi="Arial" w:cs="Arial"/>
          <w:i/>
          <w:sz w:val="12"/>
          <w:szCs w:val="12"/>
        </w:rPr>
      </w:pPr>
    </w:p>
    <w:p w14:paraId="0F29D20A" w14:textId="77777777" w:rsidR="00183387" w:rsidRPr="00116C87" w:rsidRDefault="009C569A">
      <w:pPr>
        <w:rPr>
          <w:rFonts w:ascii="Arial" w:hAnsi="Arial" w:cs="Arial"/>
          <w:sz w:val="22"/>
          <w:szCs w:val="22"/>
        </w:rPr>
      </w:pPr>
      <w:r w:rsidRPr="00116C87">
        <w:rPr>
          <w:rFonts w:ascii="Arial" w:hAnsi="Arial" w:cs="Arial"/>
          <w:b/>
          <w:sz w:val="22"/>
          <w:szCs w:val="22"/>
        </w:rPr>
        <w:tab/>
      </w:r>
      <w:r w:rsidRPr="00116C87">
        <w:rPr>
          <w:rFonts w:ascii="Arial" w:hAnsi="Arial" w:cs="Arial"/>
          <w:b/>
          <w:sz w:val="22"/>
          <w:szCs w:val="22"/>
        </w:rPr>
        <w:tab/>
      </w:r>
      <w:r w:rsidRPr="00116C87">
        <w:rPr>
          <w:rFonts w:ascii="Arial" w:hAnsi="Arial" w:cs="Arial"/>
          <w:b/>
          <w:sz w:val="22"/>
          <w:szCs w:val="22"/>
        </w:rPr>
        <w:tab/>
      </w:r>
      <w:r w:rsidRPr="00116C87">
        <w:rPr>
          <w:rFonts w:ascii="Arial" w:hAnsi="Arial" w:cs="Arial"/>
          <w:b/>
          <w:sz w:val="22"/>
          <w:szCs w:val="22"/>
        </w:rPr>
        <w:tab/>
      </w:r>
      <w:r w:rsidRPr="00116C87">
        <w:rPr>
          <w:rFonts w:ascii="Arial" w:hAnsi="Arial" w:cs="Arial"/>
          <w:b/>
          <w:sz w:val="22"/>
          <w:szCs w:val="22"/>
        </w:rPr>
        <w:tab/>
      </w:r>
      <w:r w:rsidRPr="00116C87">
        <w:rPr>
          <w:rFonts w:ascii="Arial" w:hAnsi="Arial" w:cs="Arial"/>
          <w:b/>
          <w:sz w:val="22"/>
          <w:szCs w:val="22"/>
        </w:rPr>
        <w:tab/>
      </w:r>
      <w:r w:rsidRPr="00116C87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26B917D" w14:textId="77777777" w:rsidR="009C569A" w:rsidRPr="002E6FDA" w:rsidRDefault="009C569A">
      <w:pPr>
        <w:rPr>
          <w:rFonts w:ascii="Arial" w:hAnsi="Arial" w:cs="Arial"/>
          <w:b/>
          <w:sz w:val="2"/>
          <w:szCs w:val="2"/>
        </w:rPr>
      </w:pPr>
      <w:r w:rsidRPr="00116C87">
        <w:rPr>
          <w:rFonts w:ascii="Arial" w:hAnsi="Arial" w:cs="Arial"/>
          <w:b/>
          <w:sz w:val="22"/>
          <w:szCs w:val="22"/>
        </w:rPr>
        <w:br/>
      </w:r>
    </w:p>
    <w:p w14:paraId="727764C6" w14:textId="77777777" w:rsidR="00224F2F" w:rsidRPr="00224F2F" w:rsidRDefault="009C569A" w:rsidP="002E6FDA">
      <w:pPr>
        <w:ind w:left="-284"/>
        <w:jc w:val="center"/>
        <w:rPr>
          <w:rFonts w:ascii="Arial" w:hAnsi="Arial" w:cs="Arial"/>
          <w:b/>
        </w:rPr>
      </w:pPr>
      <w:r w:rsidRPr="00224F2F">
        <w:rPr>
          <w:rFonts w:ascii="Arial" w:hAnsi="Arial" w:cs="Arial"/>
          <w:b/>
        </w:rPr>
        <w:t xml:space="preserve">Wniosek </w:t>
      </w:r>
    </w:p>
    <w:p w14:paraId="03B949AC" w14:textId="172B480A" w:rsidR="009C569A" w:rsidRPr="002E6FDA" w:rsidRDefault="009C569A" w:rsidP="002E6FDA">
      <w:pPr>
        <w:ind w:left="-284"/>
        <w:jc w:val="center"/>
        <w:rPr>
          <w:rFonts w:ascii="Arial" w:hAnsi="Arial" w:cs="Arial"/>
          <w:sz w:val="18"/>
          <w:szCs w:val="18"/>
        </w:rPr>
      </w:pPr>
      <w:r w:rsidRPr="004D0892">
        <w:rPr>
          <w:rFonts w:ascii="Arial" w:hAnsi="Arial" w:cs="Arial"/>
          <w:b/>
          <w:sz w:val="22"/>
          <w:szCs w:val="22"/>
        </w:rPr>
        <w:t xml:space="preserve">o przyjęcie dziecka </w:t>
      </w:r>
      <w:r w:rsidR="00AB25D1" w:rsidRPr="004D0892">
        <w:rPr>
          <w:rFonts w:ascii="Arial" w:hAnsi="Arial" w:cs="Arial"/>
          <w:b/>
          <w:sz w:val="22"/>
          <w:szCs w:val="22"/>
        </w:rPr>
        <w:t xml:space="preserve">do oddziału </w:t>
      </w:r>
      <w:r w:rsidRPr="004D0892">
        <w:rPr>
          <w:rFonts w:ascii="Arial" w:hAnsi="Arial" w:cs="Arial"/>
          <w:b/>
          <w:sz w:val="22"/>
          <w:szCs w:val="22"/>
        </w:rPr>
        <w:t xml:space="preserve">przedszkolnego przy publicznej szkole podstawowej </w:t>
      </w:r>
      <w:r w:rsidRPr="002E6FDA">
        <w:rPr>
          <w:rStyle w:val="Znakiprzypiswdolnych"/>
          <w:rFonts w:ascii="Arial" w:hAnsi="Arial" w:cs="Arial"/>
          <w:b/>
          <w:sz w:val="18"/>
          <w:szCs w:val="18"/>
        </w:rPr>
        <w:footnoteReference w:id="1"/>
      </w:r>
    </w:p>
    <w:p w14:paraId="764BF61E" w14:textId="77777777" w:rsidR="009C569A" w:rsidRPr="003A7040" w:rsidRDefault="009C569A">
      <w:pPr>
        <w:rPr>
          <w:rFonts w:ascii="Arial" w:hAnsi="Arial" w:cs="Arial"/>
          <w:sz w:val="16"/>
          <w:szCs w:val="16"/>
        </w:rPr>
      </w:pPr>
    </w:p>
    <w:p w14:paraId="5B2DC44C" w14:textId="77777777" w:rsidR="009C569A" w:rsidRPr="00116C87" w:rsidRDefault="009C569A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116C87">
        <w:rPr>
          <w:rFonts w:ascii="Arial" w:hAnsi="Arial" w:cs="Arial"/>
          <w:b/>
          <w:sz w:val="20"/>
          <w:szCs w:val="20"/>
        </w:rPr>
        <w:t>Dane osobowe kandydata i rodziców</w:t>
      </w:r>
      <w:r w:rsidRPr="00116C87">
        <w:rPr>
          <w:rStyle w:val="Znakiprzypiswdolnych"/>
          <w:rFonts w:ascii="Arial" w:hAnsi="Arial" w:cs="Arial"/>
          <w:b/>
          <w:sz w:val="20"/>
          <w:szCs w:val="20"/>
        </w:rPr>
        <w:footnoteReference w:id="2"/>
      </w:r>
      <w:r w:rsidRPr="00116C87">
        <w:rPr>
          <w:rFonts w:ascii="Arial" w:hAnsi="Arial" w:cs="Arial"/>
          <w:b/>
          <w:sz w:val="20"/>
          <w:szCs w:val="20"/>
        </w:rPr>
        <w:t xml:space="preserve"> </w:t>
      </w:r>
    </w:p>
    <w:p w14:paraId="05D08AEE" w14:textId="77777777" w:rsidR="00183387" w:rsidRPr="002E6FDA" w:rsidRDefault="00183387" w:rsidP="00183387">
      <w:pPr>
        <w:ind w:left="720"/>
        <w:jc w:val="both"/>
        <w:rPr>
          <w:rFonts w:ascii="Arial" w:hAnsi="Arial" w:cs="Arial"/>
          <w:b/>
          <w:sz w:val="8"/>
          <w:szCs w:val="8"/>
        </w:rPr>
      </w:pPr>
    </w:p>
    <w:tbl>
      <w:tblPr>
        <w:tblW w:w="9264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476"/>
        <w:gridCol w:w="2835"/>
        <w:gridCol w:w="1134"/>
        <w:gridCol w:w="507"/>
        <w:gridCol w:w="165"/>
        <w:gridCol w:w="269"/>
        <w:gridCol w:w="434"/>
        <w:gridCol w:w="435"/>
        <w:gridCol w:w="434"/>
        <w:gridCol w:w="434"/>
        <w:gridCol w:w="434"/>
        <w:gridCol w:w="435"/>
        <w:gridCol w:w="434"/>
        <w:gridCol w:w="434"/>
        <w:gridCol w:w="404"/>
      </w:tblGrid>
      <w:tr w:rsidR="009C569A" w:rsidRPr="00116C87" w14:paraId="3AA43C0B" w14:textId="77777777" w:rsidTr="002E6FDA">
        <w:trPr>
          <w:trHeight w:val="407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6E7B" w14:textId="77777777" w:rsidR="009C569A" w:rsidRPr="00116C87" w:rsidRDefault="009C569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C8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129FF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4CFCA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69A" w:rsidRPr="00116C87" w14:paraId="2F375903" w14:textId="77777777" w:rsidTr="002E6FDA">
        <w:trPr>
          <w:trHeight w:val="40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04CA9" w14:textId="77777777" w:rsidR="009C569A" w:rsidRPr="00116C87" w:rsidRDefault="009C569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C87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9C0FE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Data urodzenia kandydata</w:t>
            </w:r>
          </w:p>
        </w:tc>
        <w:tc>
          <w:tcPr>
            <w:tcW w:w="48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A2B1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69A" w:rsidRPr="00116C87" w14:paraId="7E3076BE" w14:textId="77777777" w:rsidTr="002E6FDA">
        <w:trPr>
          <w:trHeight w:val="429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E938A" w14:textId="77777777" w:rsidR="009C569A" w:rsidRPr="00116C87" w:rsidRDefault="009C569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C8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F11F7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PESEL kandydata</w:t>
            </w:r>
          </w:p>
          <w:p w14:paraId="497BEE0F" w14:textId="387D2277" w:rsidR="009C569A" w:rsidRPr="002E6FDA" w:rsidRDefault="009C569A" w:rsidP="002E6FD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E6FDA">
              <w:rPr>
                <w:rFonts w:ascii="Arial" w:hAnsi="Arial" w:cs="Arial"/>
                <w:i/>
                <w:sz w:val="18"/>
                <w:szCs w:val="18"/>
              </w:rPr>
              <w:t>w przypadku braku PESEL serię i numer paszportu lub innego dokumentu potwierdzającego tożsamość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890F0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18B5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9C991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6BC94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D722C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1FE38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263F6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C85B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02BCB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CD154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76166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69A" w:rsidRPr="00116C87" w14:paraId="576EBD17" w14:textId="77777777" w:rsidTr="002E6FDA">
        <w:trPr>
          <w:trHeight w:val="25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85E6C" w14:textId="77777777" w:rsidR="009C569A" w:rsidRPr="00116C87" w:rsidRDefault="009C569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B1168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770C9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69A" w:rsidRPr="00116C87" w14:paraId="7905CF4D" w14:textId="77777777" w:rsidTr="002E6FDA">
        <w:trPr>
          <w:trHeight w:val="411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8EEAD" w14:textId="77777777" w:rsidR="009C569A" w:rsidRPr="00116C87" w:rsidRDefault="009C569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C8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93C16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Imię/Imiona i Nazwiska rodziców kandydata</w:t>
            </w:r>
          </w:p>
          <w:p w14:paraId="7712FEA4" w14:textId="77777777" w:rsidR="009C569A" w:rsidRPr="002E6FDA" w:rsidRDefault="009C56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FD3F0" w14:textId="77777777" w:rsidR="009C569A" w:rsidRPr="002E6FDA" w:rsidRDefault="009C56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DA">
              <w:rPr>
                <w:rFonts w:ascii="Arial" w:hAnsi="Arial" w:cs="Arial"/>
                <w:sz w:val="18"/>
                <w:szCs w:val="18"/>
              </w:rPr>
              <w:t>Matki</w:t>
            </w:r>
          </w:p>
        </w:tc>
        <w:tc>
          <w:tcPr>
            <w:tcW w:w="4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697E" w14:textId="77777777" w:rsidR="009C569A" w:rsidRPr="00116C87" w:rsidRDefault="009C569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69A" w:rsidRPr="00116C87" w14:paraId="0BAA4B79" w14:textId="77777777" w:rsidTr="002E6FDA">
        <w:trPr>
          <w:trHeight w:val="363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EEB694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F4479" w14:textId="77777777" w:rsidR="009C569A" w:rsidRPr="00116C87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2C7C6" w14:textId="77777777" w:rsidR="009C569A" w:rsidRPr="002E6FDA" w:rsidRDefault="009C569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6FDA">
              <w:rPr>
                <w:rFonts w:ascii="Arial" w:hAnsi="Arial" w:cs="Arial"/>
                <w:sz w:val="18"/>
                <w:szCs w:val="18"/>
              </w:rPr>
              <w:t>Ojca</w:t>
            </w:r>
          </w:p>
        </w:tc>
        <w:tc>
          <w:tcPr>
            <w:tcW w:w="4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6CD65" w14:textId="77777777" w:rsidR="009C569A" w:rsidRPr="00116C87" w:rsidRDefault="009C569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DC28D0E" w14:textId="77777777" w:rsidR="009C569A" w:rsidRPr="00116C87" w:rsidRDefault="009C56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69A" w:rsidRPr="00116C87" w14:paraId="2EBB4B7A" w14:textId="77777777" w:rsidTr="002E6FDA">
        <w:trPr>
          <w:trHeight w:val="39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E1E53" w14:textId="77777777" w:rsidR="009C569A" w:rsidRPr="00116C87" w:rsidRDefault="009C569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6C8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E26EC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 xml:space="preserve">Adres miejsca zamieszkania </w:t>
            </w:r>
          </w:p>
          <w:p w14:paraId="3FA82498" w14:textId="77777777" w:rsidR="009C569A" w:rsidRPr="002E6FDA" w:rsidRDefault="009C569A">
            <w:pPr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rodziców</w:t>
            </w:r>
            <w:r w:rsidRPr="002E6FDA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"/>
            </w:r>
            <w:r w:rsidRPr="002E6FDA">
              <w:rPr>
                <w:rFonts w:ascii="Arial" w:hAnsi="Arial" w:cs="Arial"/>
                <w:sz w:val="20"/>
                <w:szCs w:val="20"/>
              </w:rPr>
              <w:t xml:space="preserve"> i kandydata </w:t>
            </w:r>
            <w:r w:rsidRPr="002E6FDA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</w:p>
          <w:p w14:paraId="3090B489" w14:textId="77777777" w:rsidR="009C569A" w:rsidRPr="002E6FDA" w:rsidRDefault="009C56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AB307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3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2E36B" w14:textId="77777777" w:rsidR="009C569A" w:rsidRPr="00116C87" w:rsidRDefault="009C569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69A" w:rsidRPr="00116C87" w14:paraId="2A83C204" w14:textId="77777777" w:rsidTr="002E6FDA">
        <w:trPr>
          <w:trHeight w:val="418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B455C" w14:textId="77777777" w:rsidR="009C569A" w:rsidRPr="00116C87" w:rsidRDefault="009C569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0C38B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AA5A2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EE53" w14:textId="77777777" w:rsidR="009C569A" w:rsidRPr="00116C87" w:rsidRDefault="009C569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69A" w:rsidRPr="00116C87" w14:paraId="19C049A1" w14:textId="77777777" w:rsidTr="004D0892">
        <w:trPr>
          <w:trHeight w:val="16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E175" w14:textId="77777777" w:rsidR="009C569A" w:rsidRPr="00116C87" w:rsidRDefault="009C569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3FC5A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4E10A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3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9F607" w14:textId="77777777" w:rsidR="009C569A" w:rsidRPr="00116C87" w:rsidRDefault="009C569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69A" w:rsidRPr="00116C87" w14:paraId="10DEC35F" w14:textId="77777777" w:rsidTr="002E6FDA">
        <w:trPr>
          <w:trHeight w:val="34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56C3A" w14:textId="77777777" w:rsidR="009C569A" w:rsidRPr="00116C87" w:rsidRDefault="009C569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58C2B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F0FB5" w14:textId="53C8EE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 xml:space="preserve">Numer domu </w:t>
            </w:r>
            <w:r w:rsidRPr="003A7040">
              <w:rPr>
                <w:rFonts w:ascii="Arial" w:hAnsi="Arial" w:cs="Arial"/>
                <w:sz w:val="18"/>
                <w:szCs w:val="18"/>
              </w:rPr>
              <w:t>/numer</w:t>
            </w:r>
            <w:r w:rsidR="003A70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A7040">
              <w:rPr>
                <w:rFonts w:ascii="Arial" w:hAnsi="Arial" w:cs="Arial"/>
                <w:sz w:val="18"/>
                <w:szCs w:val="18"/>
              </w:rPr>
              <w:t>mieszkania</w:t>
            </w:r>
          </w:p>
        </w:tc>
        <w:tc>
          <w:tcPr>
            <w:tcW w:w="3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A800A" w14:textId="77777777" w:rsidR="009C569A" w:rsidRPr="00116C87" w:rsidRDefault="009C569A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569A" w:rsidRPr="00116C87" w14:paraId="316B318C" w14:textId="77777777" w:rsidTr="002E6FDA">
        <w:trPr>
          <w:trHeight w:val="354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9CEC8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116C87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E9C22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 xml:space="preserve">Adres poczty elektronicznej </w:t>
            </w:r>
          </w:p>
          <w:p w14:paraId="300B5BA1" w14:textId="479439BF" w:rsidR="009C569A" w:rsidRPr="002E6FDA" w:rsidRDefault="009C569A">
            <w:pPr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i numery telefonów rodziców kandydata o ile je posiadają</w:t>
            </w:r>
          </w:p>
          <w:p w14:paraId="3EC70CA0" w14:textId="77777777" w:rsidR="009C569A" w:rsidRPr="002E6FDA" w:rsidRDefault="009C56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C277F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FC41705" w14:textId="77777777" w:rsidR="009C569A" w:rsidRPr="002E6FDA" w:rsidRDefault="009C569A">
            <w:pPr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Matki</w:t>
            </w: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3D33D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3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B9C62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69A" w:rsidRPr="00116C87" w14:paraId="5BC7C257" w14:textId="77777777" w:rsidTr="002E6FDA">
        <w:trPr>
          <w:trHeight w:val="255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88872" w14:textId="77777777" w:rsidR="009C569A" w:rsidRPr="00116C87" w:rsidRDefault="009C569A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76D47" w14:textId="77777777" w:rsidR="009C569A" w:rsidRPr="002E6FDA" w:rsidRDefault="009C56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84457" w14:textId="77777777" w:rsidR="009C569A" w:rsidRPr="002E6FDA" w:rsidRDefault="009C56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287B6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3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D1D3F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69A" w:rsidRPr="00116C87" w14:paraId="2B349173" w14:textId="77777777" w:rsidTr="002E6FDA">
        <w:trPr>
          <w:trHeight w:val="322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77640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02548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2FF30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Ojca</w:t>
            </w: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4D1F1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Telefon do kontaktu</w:t>
            </w:r>
          </w:p>
        </w:tc>
        <w:tc>
          <w:tcPr>
            <w:tcW w:w="3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EDFC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569A" w:rsidRPr="00116C87" w14:paraId="56A7FB82" w14:textId="77777777" w:rsidTr="002E6FDA">
        <w:trPr>
          <w:trHeight w:val="70"/>
        </w:trPr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CA566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1EB82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4AF91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0499C" w14:textId="77777777" w:rsidR="009C569A" w:rsidRPr="002E6FDA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E6FDA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3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4A9EF" w14:textId="77777777" w:rsidR="009C569A" w:rsidRPr="00116C87" w:rsidRDefault="009C56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688139" w14:textId="77777777" w:rsidR="009C569A" w:rsidRPr="002E6FDA" w:rsidRDefault="009C569A">
      <w:pPr>
        <w:ind w:left="720"/>
        <w:rPr>
          <w:rFonts w:ascii="Arial" w:hAnsi="Arial" w:cs="Arial"/>
          <w:sz w:val="16"/>
          <w:szCs w:val="16"/>
        </w:rPr>
      </w:pPr>
    </w:p>
    <w:p w14:paraId="153216C4" w14:textId="7B5433C8" w:rsidR="009C569A" w:rsidRPr="00116C87" w:rsidRDefault="009C569A" w:rsidP="002E6FDA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16C87">
        <w:rPr>
          <w:rFonts w:ascii="Arial" w:hAnsi="Arial" w:cs="Arial"/>
          <w:b/>
          <w:sz w:val="20"/>
          <w:szCs w:val="20"/>
        </w:rPr>
        <w:t>Informacja dotycząca złoż</w:t>
      </w:r>
      <w:r w:rsidR="00CC31B0" w:rsidRPr="00116C87">
        <w:rPr>
          <w:rFonts w:ascii="Arial" w:hAnsi="Arial" w:cs="Arial"/>
          <w:b/>
          <w:sz w:val="20"/>
          <w:szCs w:val="20"/>
        </w:rPr>
        <w:t>enia</w:t>
      </w:r>
      <w:r w:rsidRPr="00116C87">
        <w:rPr>
          <w:rFonts w:ascii="Arial" w:hAnsi="Arial" w:cs="Arial"/>
          <w:b/>
          <w:sz w:val="20"/>
          <w:szCs w:val="20"/>
        </w:rPr>
        <w:t xml:space="preserve"> wnios</w:t>
      </w:r>
      <w:r w:rsidR="00CC31B0" w:rsidRPr="00116C87">
        <w:rPr>
          <w:rFonts w:ascii="Arial" w:hAnsi="Arial" w:cs="Arial"/>
          <w:b/>
          <w:sz w:val="20"/>
          <w:szCs w:val="20"/>
        </w:rPr>
        <w:t>ku</w:t>
      </w:r>
      <w:r w:rsidRPr="00116C87">
        <w:rPr>
          <w:rFonts w:ascii="Arial" w:hAnsi="Arial" w:cs="Arial"/>
          <w:b/>
          <w:sz w:val="20"/>
          <w:szCs w:val="20"/>
        </w:rPr>
        <w:t xml:space="preserve"> o przyjęcie kandydata do </w:t>
      </w:r>
      <w:r w:rsidR="00CC31B0" w:rsidRPr="00116C87">
        <w:rPr>
          <w:rFonts w:ascii="Arial" w:hAnsi="Arial" w:cs="Arial"/>
          <w:b/>
          <w:sz w:val="20"/>
          <w:szCs w:val="20"/>
        </w:rPr>
        <w:t xml:space="preserve">oddziału przedszkolnego przy publicznej szkole podstawowej </w:t>
      </w:r>
      <w:r w:rsidR="0097189C" w:rsidRPr="00116C87">
        <w:rPr>
          <w:rFonts w:ascii="Arial" w:hAnsi="Arial" w:cs="Arial"/>
          <w:b/>
          <w:sz w:val="20"/>
          <w:szCs w:val="20"/>
        </w:rPr>
        <w:t>( zaznacz właściwe)</w:t>
      </w:r>
      <w:r w:rsidR="00CC31B0" w:rsidRPr="00116C87">
        <w:rPr>
          <w:rFonts w:ascii="Arial" w:hAnsi="Arial" w:cs="Arial"/>
          <w:b/>
          <w:sz w:val="20"/>
          <w:szCs w:val="20"/>
        </w:rPr>
        <w:t>:</w:t>
      </w:r>
    </w:p>
    <w:p w14:paraId="4114303A" w14:textId="77777777" w:rsidR="00183387" w:rsidRPr="00116C87" w:rsidRDefault="0018338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3E8AFF8E" w14:textId="354359BD" w:rsidR="009C569A" w:rsidRPr="00116C87" w:rsidRDefault="004C71D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116C87">
        <w:rPr>
          <w:rFonts w:ascii="Arial" w:hAnsi="Arial" w:cs="Arial"/>
          <w:b/>
          <w:bCs/>
          <w:sz w:val="22"/>
          <w:szCs w:val="22"/>
        </w:rPr>
        <w:t>S</w:t>
      </w:r>
      <w:r w:rsidRPr="003A7040">
        <w:rPr>
          <w:rFonts w:ascii="Arial" w:hAnsi="Arial" w:cs="Arial"/>
          <w:b/>
          <w:bCs/>
        </w:rPr>
        <w:t>zkoła Podstawowa im. Wandy Chotomskiej w Nowych Kucicach</w:t>
      </w:r>
    </w:p>
    <w:p w14:paraId="5F94B352" w14:textId="5DB5DF94" w:rsidR="004C71DF" w:rsidRPr="00116C87" w:rsidRDefault="00122E4E" w:rsidP="004C71DF">
      <w:pPr>
        <w:ind w:left="720"/>
        <w:rPr>
          <w:rFonts w:ascii="Arial" w:hAnsi="Arial" w:cs="Arial"/>
          <w:sz w:val="22"/>
          <w:szCs w:val="22"/>
        </w:rPr>
      </w:pPr>
      <w:r w:rsidRPr="00116C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DA721A" wp14:editId="3BECBAA3">
                <wp:simplePos x="0" y="0"/>
                <wp:positionH relativeFrom="column">
                  <wp:posOffset>5281930</wp:posOffset>
                </wp:positionH>
                <wp:positionV relativeFrom="paragraph">
                  <wp:posOffset>139065</wp:posOffset>
                </wp:positionV>
                <wp:extent cx="219075" cy="200025"/>
                <wp:effectExtent l="0" t="0" r="28575" b="2857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8C73E" id="Rectangle 6" o:spid="_x0000_s1026" style="position:absolute;margin-left:415.9pt;margin-top:10.95pt;width:17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yBgIAABUEAAAOAAAAZHJzL2Uyb0RvYy54bWysU8GO0zAQvSPxD5bvNEnVstuo6WrVpQhp&#10;YZEWPsB1nMTC9pix23T5esZut1sB4oDIwfJk7Ddv3jwvbw7WsL3CoME1vJqUnCknodWub/jXL5s3&#10;1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"/>
            </w:pict>
          </mc:Fallback>
        </mc:AlternateContent>
      </w:r>
    </w:p>
    <w:p w14:paraId="297096CD" w14:textId="790AB4AF" w:rsidR="009C569A" w:rsidRPr="00116C87" w:rsidRDefault="004C71DF" w:rsidP="00116C87">
      <w:pPr>
        <w:pStyle w:val="Akapitzlist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i/>
          <w:sz w:val="22"/>
          <w:szCs w:val="22"/>
        </w:rPr>
      </w:pPr>
      <w:r w:rsidRPr="00116C87">
        <w:rPr>
          <w:rFonts w:ascii="Arial" w:hAnsi="Arial" w:cs="Arial"/>
          <w:sz w:val="22"/>
          <w:szCs w:val="22"/>
        </w:rPr>
        <w:t xml:space="preserve">pobyt w ramach 5-godzinnej podstawy programowej </w:t>
      </w:r>
      <w:r w:rsidRPr="00116C87">
        <w:rPr>
          <w:rFonts w:ascii="Arial" w:hAnsi="Arial" w:cs="Arial"/>
          <w:b/>
          <w:bCs/>
          <w:sz w:val="22"/>
          <w:szCs w:val="22"/>
        </w:rPr>
        <w:t>od 8.00 do 13.00</w:t>
      </w:r>
      <w:r w:rsidRPr="00116C87">
        <w:rPr>
          <w:rFonts w:ascii="Arial" w:hAnsi="Arial" w:cs="Arial"/>
          <w:sz w:val="22"/>
          <w:szCs w:val="22"/>
        </w:rPr>
        <w:t>.</w:t>
      </w:r>
    </w:p>
    <w:p w14:paraId="5F55EEAB" w14:textId="5E712272" w:rsidR="009C569A" w:rsidRPr="00116C87" w:rsidRDefault="004C71D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3A7040">
        <w:rPr>
          <w:rFonts w:ascii="Arial" w:hAnsi="Arial" w:cs="Arial"/>
          <w:b/>
          <w:bCs/>
        </w:rPr>
        <w:t>Szkoła Podstawowa im. Jana Pawła II w Dzierzążni</w:t>
      </w:r>
    </w:p>
    <w:p w14:paraId="3E307CD2" w14:textId="031CFA8D" w:rsidR="004C71DF" w:rsidRPr="00116C87" w:rsidRDefault="004C71DF" w:rsidP="004C71DF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 w:rsidRPr="00116C87">
        <w:rPr>
          <w:rFonts w:ascii="Arial" w:hAnsi="Arial" w:cs="Arial"/>
          <w:b/>
          <w:sz w:val="22"/>
          <w:szCs w:val="22"/>
        </w:rPr>
        <w:t>Informacja o deklarowanym czasie pobytu dziecka w oddziale</w:t>
      </w:r>
      <w:r w:rsidR="00116C87">
        <w:rPr>
          <w:rFonts w:ascii="Arial" w:hAnsi="Arial" w:cs="Arial"/>
          <w:b/>
          <w:sz w:val="22"/>
          <w:szCs w:val="22"/>
        </w:rPr>
        <w:t xml:space="preserve"> </w:t>
      </w:r>
      <w:r w:rsidRPr="00116C87">
        <w:rPr>
          <w:rFonts w:ascii="Arial" w:hAnsi="Arial" w:cs="Arial"/>
          <w:b/>
          <w:sz w:val="22"/>
          <w:szCs w:val="22"/>
        </w:rPr>
        <w:t>przedszkolnym:</w:t>
      </w:r>
    </w:p>
    <w:p w14:paraId="65314F71" w14:textId="3EB5816F" w:rsidR="004C71DF" w:rsidRPr="00116C87" w:rsidRDefault="00122E4E" w:rsidP="004C71DF">
      <w:pPr>
        <w:ind w:left="720"/>
        <w:rPr>
          <w:rFonts w:ascii="Arial" w:hAnsi="Arial" w:cs="Arial"/>
          <w:b/>
          <w:sz w:val="22"/>
          <w:szCs w:val="22"/>
        </w:rPr>
      </w:pPr>
      <w:r w:rsidRPr="00116C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D2954" wp14:editId="16EE18FD">
                <wp:simplePos x="0" y="0"/>
                <wp:positionH relativeFrom="column">
                  <wp:posOffset>3557905</wp:posOffset>
                </wp:positionH>
                <wp:positionV relativeFrom="paragraph">
                  <wp:posOffset>140335</wp:posOffset>
                </wp:positionV>
                <wp:extent cx="219075" cy="200025"/>
                <wp:effectExtent l="0" t="0" r="28575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04D5D" id="Rectangle 7" o:spid="_x0000_s1026" style="position:absolute;margin-left:280.15pt;margin-top:11.05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yBgIAABUEAAAOAAAAZHJzL2Uyb0RvYy54bWysU8GO0zAQvSPxD5bvNEnVstuo6WrVpQhp&#10;YZEWPsB1nMTC9pix23T5esZut1sB4oDIwfJk7Ddv3jwvbw7WsL3CoME1vJqUnCknodWub/jXL5s3&#10;1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"/>
            </w:pict>
          </mc:Fallback>
        </mc:AlternateContent>
      </w:r>
    </w:p>
    <w:p w14:paraId="2FC18302" w14:textId="068C657E" w:rsidR="004C71DF" w:rsidRPr="00116C87" w:rsidRDefault="00122E4E" w:rsidP="00116C87">
      <w:pPr>
        <w:pStyle w:val="Akapitzlist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sz w:val="22"/>
          <w:szCs w:val="22"/>
        </w:rPr>
      </w:pPr>
      <w:r w:rsidRPr="00116C8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D2954" wp14:editId="77FDDADF">
                <wp:simplePos x="0" y="0"/>
                <wp:positionH relativeFrom="column">
                  <wp:posOffset>5062855</wp:posOffset>
                </wp:positionH>
                <wp:positionV relativeFrom="paragraph">
                  <wp:posOffset>217805</wp:posOffset>
                </wp:positionV>
                <wp:extent cx="219075" cy="200025"/>
                <wp:effectExtent l="0" t="0" r="28575" b="2857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04D1F" id="Rectangle 8" o:spid="_x0000_s1026" style="position:absolute;margin-left:398.65pt;margin-top:17.15pt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"/>
            </w:pict>
          </mc:Fallback>
        </mc:AlternateContent>
      </w:r>
      <w:r w:rsidR="004C71DF" w:rsidRPr="00116C87">
        <w:rPr>
          <w:rFonts w:ascii="Arial" w:hAnsi="Arial" w:cs="Arial"/>
          <w:sz w:val="22"/>
          <w:szCs w:val="22"/>
        </w:rPr>
        <w:t xml:space="preserve">pobyt całodzienny w godz. </w:t>
      </w:r>
      <w:r w:rsidR="00FA7D57" w:rsidRPr="00116C87">
        <w:rPr>
          <w:rFonts w:ascii="Arial" w:hAnsi="Arial" w:cs="Arial"/>
          <w:b/>
          <w:bCs/>
          <w:sz w:val="22"/>
          <w:szCs w:val="22"/>
        </w:rPr>
        <w:t>o</w:t>
      </w:r>
      <w:r w:rsidR="004C71DF" w:rsidRPr="00116C87">
        <w:rPr>
          <w:rFonts w:ascii="Arial" w:hAnsi="Arial" w:cs="Arial"/>
          <w:b/>
          <w:bCs/>
          <w:sz w:val="22"/>
          <w:szCs w:val="22"/>
        </w:rPr>
        <w:t>d</w:t>
      </w:r>
      <w:r w:rsidR="00FA7D57" w:rsidRPr="00116C87">
        <w:rPr>
          <w:rFonts w:ascii="Arial" w:hAnsi="Arial" w:cs="Arial"/>
          <w:b/>
          <w:bCs/>
          <w:sz w:val="22"/>
          <w:szCs w:val="22"/>
        </w:rPr>
        <w:t xml:space="preserve"> 7.00</w:t>
      </w:r>
      <w:r w:rsidR="004C71DF" w:rsidRPr="00116C87">
        <w:rPr>
          <w:rFonts w:ascii="Arial" w:hAnsi="Arial" w:cs="Arial"/>
          <w:b/>
          <w:bCs/>
          <w:sz w:val="22"/>
          <w:szCs w:val="22"/>
        </w:rPr>
        <w:t xml:space="preserve"> do</w:t>
      </w:r>
      <w:r w:rsidR="00FA7D57" w:rsidRPr="00116C87">
        <w:rPr>
          <w:rFonts w:ascii="Arial" w:hAnsi="Arial" w:cs="Arial"/>
          <w:b/>
          <w:bCs/>
          <w:sz w:val="22"/>
          <w:szCs w:val="22"/>
        </w:rPr>
        <w:t xml:space="preserve"> 17</w:t>
      </w:r>
      <w:r w:rsidR="0097189C" w:rsidRPr="00116C87">
        <w:rPr>
          <w:rFonts w:ascii="Arial" w:hAnsi="Arial" w:cs="Arial"/>
          <w:b/>
          <w:bCs/>
          <w:sz w:val="22"/>
          <w:szCs w:val="22"/>
        </w:rPr>
        <w:t>.</w:t>
      </w:r>
      <w:r w:rsidR="00FA7D57" w:rsidRPr="00116C87">
        <w:rPr>
          <w:rFonts w:ascii="Arial" w:hAnsi="Arial" w:cs="Arial"/>
          <w:b/>
          <w:bCs/>
          <w:sz w:val="22"/>
          <w:szCs w:val="22"/>
        </w:rPr>
        <w:t>00</w:t>
      </w:r>
      <w:r w:rsidR="004C71DF" w:rsidRPr="00116C87">
        <w:rPr>
          <w:rFonts w:ascii="Arial" w:hAnsi="Arial" w:cs="Arial"/>
          <w:sz w:val="22"/>
          <w:szCs w:val="22"/>
        </w:rPr>
        <w:t>.</w:t>
      </w:r>
      <w:r w:rsidR="007C59DF" w:rsidRPr="00116C87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A431FB" w:rsidRPr="00116C87">
        <w:rPr>
          <w:rFonts w:ascii="Arial" w:hAnsi="Arial" w:cs="Arial"/>
          <w:sz w:val="22"/>
          <w:szCs w:val="22"/>
        </w:rPr>
        <w:t xml:space="preserve">     </w:t>
      </w:r>
    </w:p>
    <w:p w14:paraId="10152B14" w14:textId="4CFC9674" w:rsidR="009C569A" w:rsidRPr="00116C87" w:rsidRDefault="004C71DF" w:rsidP="00116C87">
      <w:pPr>
        <w:pStyle w:val="Akapitzlist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i/>
          <w:sz w:val="22"/>
          <w:szCs w:val="22"/>
        </w:rPr>
      </w:pPr>
      <w:bookmarkStart w:id="0" w:name="_Hlk127351836"/>
      <w:r w:rsidRPr="00116C87">
        <w:rPr>
          <w:rFonts w:ascii="Arial" w:hAnsi="Arial" w:cs="Arial"/>
          <w:sz w:val="22"/>
          <w:szCs w:val="22"/>
        </w:rPr>
        <w:t xml:space="preserve">pobyt w ramach 5-godzinnej podstawy programowej </w:t>
      </w:r>
      <w:r w:rsidRPr="00116C87">
        <w:rPr>
          <w:rFonts w:ascii="Arial" w:hAnsi="Arial" w:cs="Arial"/>
          <w:b/>
          <w:bCs/>
          <w:sz w:val="22"/>
          <w:szCs w:val="22"/>
        </w:rPr>
        <w:t>od 8.00 do 13.00</w:t>
      </w:r>
      <w:r w:rsidRPr="00116C87">
        <w:rPr>
          <w:rFonts w:ascii="Arial" w:hAnsi="Arial" w:cs="Arial"/>
          <w:sz w:val="22"/>
          <w:szCs w:val="22"/>
        </w:rPr>
        <w:t>.</w:t>
      </w:r>
      <w:r w:rsidR="00A431FB" w:rsidRPr="00116C87">
        <w:rPr>
          <w:rFonts w:ascii="Arial" w:hAnsi="Arial" w:cs="Arial"/>
          <w:sz w:val="22"/>
          <w:szCs w:val="22"/>
        </w:rPr>
        <w:t xml:space="preserve">     </w:t>
      </w:r>
    </w:p>
    <w:bookmarkEnd w:id="0"/>
    <w:p w14:paraId="17225EA2" w14:textId="77777777" w:rsidR="009C569A" w:rsidRPr="00116C87" w:rsidRDefault="009C569A">
      <w:pPr>
        <w:ind w:left="720"/>
        <w:rPr>
          <w:rFonts w:ascii="Arial" w:hAnsi="Arial" w:cs="Arial"/>
          <w:b/>
          <w:sz w:val="20"/>
          <w:szCs w:val="20"/>
        </w:rPr>
      </w:pPr>
    </w:p>
    <w:p w14:paraId="1C952174" w14:textId="77777777" w:rsidR="009C569A" w:rsidRPr="00116C87" w:rsidRDefault="009C569A">
      <w:pPr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116C87">
        <w:rPr>
          <w:rFonts w:ascii="Arial" w:hAnsi="Arial" w:cs="Arial"/>
          <w:b/>
          <w:sz w:val="20"/>
          <w:szCs w:val="20"/>
        </w:rPr>
        <w:lastRenderedPageBreak/>
        <w:t>Informacja o  kryteriach określon</w:t>
      </w:r>
      <w:r w:rsidR="008A01DF" w:rsidRPr="00116C87">
        <w:rPr>
          <w:rFonts w:ascii="Arial" w:hAnsi="Arial" w:cs="Arial"/>
          <w:b/>
          <w:sz w:val="20"/>
          <w:szCs w:val="20"/>
        </w:rPr>
        <w:t>ych w ustawie Prawo oświatowe</w:t>
      </w:r>
      <w:r w:rsidRPr="00116C87">
        <w:rPr>
          <w:rFonts w:ascii="Arial" w:hAnsi="Arial" w:cs="Arial"/>
          <w:b/>
          <w:sz w:val="20"/>
          <w:szCs w:val="20"/>
        </w:rPr>
        <w:t xml:space="preserve">. </w:t>
      </w:r>
    </w:p>
    <w:p w14:paraId="20312640" w14:textId="77777777" w:rsidR="009C569A" w:rsidRPr="00116C87" w:rsidRDefault="009C569A">
      <w:pPr>
        <w:jc w:val="both"/>
        <w:rPr>
          <w:rFonts w:ascii="Arial" w:hAnsi="Arial" w:cs="Arial"/>
        </w:rPr>
      </w:pPr>
    </w:p>
    <w:p w14:paraId="18952731" w14:textId="77777777" w:rsidR="009C569A" w:rsidRPr="00116C87" w:rsidRDefault="009C569A" w:rsidP="00183387">
      <w:pPr>
        <w:rPr>
          <w:rFonts w:ascii="Arial" w:hAnsi="Arial" w:cs="Arial"/>
          <w:sz w:val="20"/>
          <w:szCs w:val="20"/>
        </w:rPr>
      </w:pPr>
      <w:r w:rsidRPr="00116C87">
        <w:rPr>
          <w:rFonts w:ascii="Arial" w:hAnsi="Arial" w:cs="Arial"/>
          <w:sz w:val="20"/>
          <w:szCs w:val="20"/>
        </w:rPr>
        <w:t>*)Jeżeli chcesz, by komisja rekrutacyjna wzięła pod uwagę spełnianie danego</w:t>
      </w:r>
      <w:r w:rsidR="008A01DF" w:rsidRPr="00116C87">
        <w:rPr>
          <w:rFonts w:ascii="Arial" w:hAnsi="Arial" w:cs="Arial"/>
          <w:sz w:val="20"/>
          <w:szCs w:val="20"/>
        </w:rPr>
        <w:t xml:space="preserve">  kryterium, w kolumnie czwartej</w:t>
      </w:r>
      <w:r w:rsidRPr="00116C87">
        <w:rPr>
          <w:rFonts w:ascii="Arial" w:hAnsi="Arial" w:cs="Arial"/>
          <w:sz w:val="20"/>
          <w:szCs w:val="20"/>
        </w:rPr>
        <w:t xml:space="preserve"> tego kryterium napisz TAK  i </w:t>
      </w:r>
      <w:r w:rsidR="008A01DF" w:rsidRPr="00116C87">
        <w:rPr>
          <w:rFonts w:ascii="Arial" w:hAnsi="Arial" w:cs="Arial"/>
          <w:sz w:val="20"/>
          <w:szCs w:val="20"/>
        </w:rPr>
        <w:t xml:space="preserve">dołącz  do wniosku  dokument </w:t>
      </w:r>
      <w:r w:rsidR="001A3820" w:rsidRPr="00116C87">
        <w:rPr>
          <w:rFonts w:ascii="Arial" w:hAnsi="Arial" w:cs="Arial"/>
          <w:sz w:val="20"/>
          <w:szCs w:val="20"/>
        </w:rPr>
        <w:t xml:space="preserve">lub oświadczenie </w:t>
      </w:r>
      <w:r w:rsidR="008A01DF" w:rsidRPr="00116C87">
        <w:rPr>
          <w:rFonts w:ascii="Arial" w:hAnsi="Arial" w:cs="Arial"/>
          <w:sz w:val="20"/>
          <w:szCs w:val="20"/>
        </w:rPr>
        <w:t xml:space="preserve"> potw</w:t>
      </w:r>
      <w:r w:rsidR="001A3820" w:rsidRPr="00116C87">
        <w:rPr>
          <w:rFonts w:ascii="Arial" w:hAnsi="Arial" w:cs="Arial"/>
          <w:sz w:val="20"/>
          <w:szCs w:val="20"/>
        </w:rPr>
        <w:t>ierdzające</w:t>
      </w:r>
      <w:r w:rsidRPr="00116C87">
        <w:rPr>
          <w:rFonts w:ascii="Arial" w:hAnsi="Arial" w:cs="Arial"/>
          <w:sz w:val="20"/>
          <w:szCs w:val="20"/>
        </w:rPr>
        <w:t xml:space="preserve"> spełnianie tego kryterium.</w:t>
      </w:r>
    </w:p>
    <w:p w14:paraId="2D0D3049" w14:textId="77777777" w:rsidR="00466381" w:rsidRPr="00116C87" w:rsidRDefault="00466381" w:rsidP="00183387">
      <w:pPr>
        <w:rPr>
          <w:rFonts w:ascii="Arial" w:hAnsi="Arial" w:cs="Arial"/>
          <w:sz w:val="20"/>
          <w:szCs w:val="20"/>
        </w:rPr>
      </w:pPr>
    </w:p>
    <w:tbl>
      <w:tblPr>
        <w:tblW w:w="9716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5329"/>
        <w:gridCol w:w="1444"/>
      </w:tblGrid>
      <w:tr w:rsidR="00183387" w:rsidRPr="00116C87" w14:paraId="1CC501EF" w14:textId="77777777" w:rsidTr="00116C87">
        <w:trPr>
          <w:trHeight w:val="6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021DCF" w14:textId="77777777" w:rsidR="00466381" w:rsidRPr="00116C87" w:rsidRDefault="0046638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3E7E5D" w14:textId="77777777" w:rsidR="00183387" w:rsidRPr="00116C87" w:rsidRDefault="00466381" w:rsidP="0046638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183387" w:rsidRPr="00116C8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  <w:p w14:paraId="1282B2D8" w14:textId="77777777" w:rsidR="00183387" w:rsidRPr="00116C87" w:rsidRDefault="00183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B13C204" w14:textId="77777777" w:rsidR="00466381" w:rsidRPr="00116C87" w:rsidRDefault="00466381" w:rsidP="00466381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06DA1D" w14:textId="77777777" w:rsidR="00183387" w:rsidRPr="00116C87" w:rsidRDefault="00183387" w:rsidP="0046638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  <w:p w14:paraId="21EA4907" w14:textId="77777777" w:rsidR="00183387" w:rsidRPr="00116C87" w:rsidRDefault="00183387" w:rsidP="00466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0057C1" w14:textId="77777777" w:rsidR="00466381" w:rsidRPr="00116C87" w:rsidRDefault="00466381" w:rsidP="0046638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34FCC" w14:textId="77777777" w:rsidR="00183387" w:rsidRPr="00116C87" w:rsidRDefault="00183387" w:rsidP="0046638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88FFEE" w14:textId="77777777" w:rsidR="00183387" w:rsidRPr="00116C87" w:rsidRDefault="00183387" w:rsidP="0046638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Zgłoszenie kryterium</w:t>
            </w:r>
          </w:p>
          <w:p w14:paraId="4DCF177D" w14:textId="77777777" w:rsidR="00183387" w:rsidRPr="00116C87" w:rsidRDefault="00183387" w:rsidP="004663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do oceny  Tak*)</w:t>
            </w:r>
          </w:p>
        </w:tc>
      </w:tr>
      <w:tr w:rsidR="00183387" w:rsidRPr="00116C87" w14:paraId="69E30E2C" w14:textId="77777777" w:rsidTr="00116C87">
        <w:trPr>
          <w:trHeight w:val="201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7FA67" w14:textId="77777777" w:rsidR="00183387" w:rsidRPr="00116C87" w:rsidRDefault="00183387" w:rsidP="00183387">
            <w:pPr>
              <w:snapToGrid w:val="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16C87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E0D51" w14:textId="77777777" w:rsidR="00183387" w:rsidRPr="00116C87" w:rsidRDefault="00183387" w:rsidP="00466381">
            <w:pPr>
              <w:snapToGrid w:val="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16C87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1DCB4" w14:textId="77777777" w:rsidR="00183387" w:rsidRPr="00116C87" w:rsidRDefault="00183387" w:rsidP="00466381">
            <w:pPr>
              <w:snapToGrid w:val="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16C87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CBE08" w14:textId="77777777" w:rsidR="00183387" w:rsidRPr="00116C87" w:rsidRDefault="00183387" w:rsidP="00466381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116C87">
              <w:rPr>
                <w:rFonts w:ascii="Arial" w:hAnsi="Arial" w:cs="Arial"/>
                <w:b/>
                <w:vertAlign w:val="superscript"/>
              </w:rPr>
              <w:t>4</w:t>
            </w:r>
          </w:p>
        </w:tc>
      </w:tr>
      <w:tr w:rsidR="009C569A" w:rsidRPr="00116C87" w14:paraId="1F8A034B" w14:textId="77777777" w:rsidTr="00116C87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A2F3" w14:textId="77777777" w:rsidR="009C569A" w:rsidRPr="00116C87" w:rsidRDefault="009C569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F0C83" w14:textId="77777777" w:rsidR="009C569A" w:rsidRPr="002E6FDA" w:rsidRDefault="009C569A" w:rsidP="002E6FD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FDA">
              <w:rPr>
                <w:rFonts w:ascii="Arial" w:hAnsi="Arial" w:cs="Arial"/>
                <w:b/>
                <w:bCs/>
                <w:sz w:val="20"/>
                <w:szCs w:val="20"/>
              </w:rPr>
              <w:t>Wielodzietność rodziny kandydata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FB4F6" w14:textId="77777777" w:rsidR="009C569A" w:rsidRPr="00116C87" w:rsidRDefault="009C569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C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6C87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  <w:r w:rsidRPr="00116C87">
              <w:rPr>
                <w:rFonts w:ascii="Arial" w:hAnsi="Arial" w:cs="Arial"/>
                <w:sz w:val="20"/>
                <w:szCs w:val="20"/>
              </w:rPr>
              <w:t xml:space="preserve"> o wielodzietności rodziny kandydata</w:t>
            </w:r>
          </w:p>
          <w:p w14:paraId="7A4E241F" w14:textId="77777777" w:rsidR="009C569A" w:rsidRPr="00116C87" w:rsidRDefault="009C569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A2B0" w14:textId="77777777" w:rsidR="009C569A" w:rsidRPr="00116C87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69A" w:rsidRPr="00116C87" w14:paraId="3716E8D2" w14:textId="77777777" w:rsidTr="00116C87">
        <w:trPr>
          <w:trHeight w:val="8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D276C" w14:textId="77777777" w:rsidR="009C569A" w:rsidRPr="00116C87" w:rsidRDefault="009C569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FF2C" w14:textId="77777777" w:rsidR="009C569A" w:rsidRPr="002E6FDA" w:rsidRDefault="009C569A" w:rsidP="002E6FD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FDA">
              <w:rPr>
                <w:rFonts w:ascii="Arial" w:hAnsi="Arial" w:cs="Arial"/>
                <w:b/>
                <w:bCs/>
                <w:sz w:val="20"/>
                <w:szCs w:val="20"/>
              </w:rPr>
              <w:t>Niepełnosprawność kandydata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329E1" w14:textId="77777777" w:rsidR="009C569A" w:rsidRPr="00116C87" w:rsidRDefault="009C569A" w:rsidP="0046638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Orzeczenie</w:t>
            </w:r>
            <w:r w:rsidR="008A01DF" w:rsidRPr="00116C87">
              <w:rPr>
                <w:rFonts w:ascii="Arial" w:hAnsi="Arial" w:cs="Arial"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A6FFC" w14:textId="77777777" w:rsidR="009C569A" w:rsidRPr="00116C87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69A" w:rsidRPr="00116C87" w14:paraId="68A02250" w14:textId="77777777" w:rsidTr="00116C87">
        <w:trPr>
          <w:trHeight w:val="7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E84B4" w14:textId="77777777" w:rsidR="009C569A" w:rsidRPr="00116C87" w:rsidRDefault="009C569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59AA6" w14:textId="77777777" w:rsidR="009C569A" w:rsidRPr="002E6FDA" w:rsidRDefault="009C569A" w:rsidP="002E6FD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F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Niepełnosprawność </w:t>
            </w:r>
          </w:p>
          <w:p w14:paraId="4DEAA10E" w14:textId="77777777" w:rsidR="009C569A" w:rsidRPr="002E6FDA" w:rsidRDefault="009C569A" w:rsidP="002E6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FDA">
              <w:rPr>
                <w:rFonts w:ascii="Arial" w:hAnsi="Arial" w:cs="Arial"/>
                <w:b/>
                <w:bCs/>
                <w:sz w:val="20"/>
                <w:szCs w:val="20"/>
              </w:rPr>
              <w:t>jednego z rodziców kandydata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16C41" w14:textId="77777777" w:rsidR="009C569A" w:rsidRPr="00116C87" w:rsidRDefault="009C569A" w:rsidP="00466381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Orzeczenie</w:t>
            </w:r>
            <w:r w:rsidRPr="00116C87">
              <w:rPr>
                <w:rFonts w:ascii="Arial" w:hAnsi="Arial" w:cs="Arial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</w:t>
            </w:r>
            <w:r w:rsidR="008A01DF" w:rsidRPr="00116C87">
              <w:rPr>
                <w:rFonts w:ascii="Arial" w:hAnsi="Arial" w:cs="Arial"/>
                <w:sz w:val="20"/>
                <w:szCs w:val="20"/>
              </w:rPr>
              <w:t xml:space="preserve">iu osób niepełnosprawnych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2CF1C" w14:textId="77777777" w:rsidR="009C569A" w:rsidRPr="00116C87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69A" w:rsidRPr="00116C87" w14:paraId="1293901B" w14:textId="77777777" w:rsidTr="00116C87">
        <w:trPr>
          <w:trHeight w:val="8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1394B" w14:textId="77777777" w:rsidR="009C569A" w:rsidRPr="00116C87" w:rsidRDefault="009C569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FD11B" w14:textId="77777777" w:rsidR="009C569A" w:rsidRPr="002E6FDA" w:rsidRDefault="009C569A" w:rsidP="002E6FD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F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Niepełnosprawność </w:t>
            </w:r>
          </w:p>
          <w:p w14:paraId="36D5D100" w14:textId="77777777" w:rsidR="009C569A" w:rsidRPr="002E6FDA" w:rsidRDefault="00466381" w:rsidP="002E6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F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obojga </w:t>
            </w:r>
            <w:r w:rsidR="009C569A" w:rsidRPr="002E6FDA">
              <w:rPr>
                <w:rFonts w:ascii="Arial" w:hAnsi="Arial" w:cs="Arial"/>
                <w:b/>
                <w:bCs/>
                <w:sz w:val="20"/>
                <w:szCs w:val="20"/>
              </w:rPr>
              <w:t>rodziców kandydata</w:t>
            </w:r>
          </w:p>
          <w:p w14:paraId="43BFBED2" w14:textId="77777777" w:rsidR="009C569A" w:rsidRPr="002E6FDA" w:rsidRDefault="009C569A" w:rsidP="002E6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8659E" w14:textId="77777777" w:rsidR="009C569A" w:rsidRPr="00116C87" w:rsidRDefault="008A01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Orzeczenie</w:t>
            </w:r>
            <w:r w:rsidRPr="00116C87">
              <w:rPr>
                <w:rFonts w:ascii="Arial" w:hAnsi="Arial" w:cs="Arial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2462" w14:textId="77777777" w:rsidR="009C569A" w:rsidRPr="00116C87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69A" w:rsidRPr="00116C87" w14:paraId="2F709CCA" w14:textId="77777777" w:rsidTr="00116C87">
        <w:trPr>
          <w:trHeight w:val="7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C20BE" w14:textId="77777777" w:rsidR="009C569A" w:rsidRPr="00116C87" w:rsidRDefault="009C569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0F70E" w14:textId="77777777" w:rsidR="009C569A" w:rsidRPr="002E6FDA" w:rsidRDefault="009C569A" w:rsidP="002E6FD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F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Niepełnosprawność </w:t>
            </w:r>
          </w:p>
          <w:p w14:paraId="4B22D2B7" w14:textId="77777777" w:rsidR="009C569A" w:rsidRPr="002E6FDA" w:rsidRDefault="009C569A" w:rsidP="002E6F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F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rodzeństwa kandydata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A8F46" w14:textId="4D8143F4" w:rsidR="009C569A" w:rsidRPr="00116C87" w:rsidRDefault="001A38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 xml:space="preserve">Orzeczenie </w:t>
            </w:r>
            <w:r w:rsidRPr="00116C87">
              <w:rPr>
                <w:rFonts w:ascii="Arial" w:hAnsi="Arial" w:cs="Arial"/>
                <w:sz w:val="20"/>
                <w:szCs w:val="20"/>
              </w:rPr>
              <w:t>o niepełnosprawności lub o stopniu niepełnosprawności lub orzeczenie równoważne w rozumieniu przepisów ustawy z dnia 27 sierpnia 1997 r. o rehabilitacji zawodowej i społecznej oraz zatrudnianiu osób niepełnosprawnych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72D45" w14:textId="77777777" w:rsidR="009C569A" w:rsidRPr="00116C87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69A" w:rsidRPr="00116C87" w14:paraId="562BDD48" w14:textId="77777777" w:rsidTr="00116C87">
        <w:trPr>
          <w:trHeight w:val="5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BBA5E" w14:textId="77777777" w:rsidR="009C569A" w:rsidRPr="00116C87" w:rsidRDefault="009C569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9587B" w14:textId="77777777" w:rsidR="009C569A" w:rsidRPr="002E6FDA" w:rsidRDefault="009C569A" w:rsidP="002E6FD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F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Samotne wychowywanie kandydata w rodzinie 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4203A" w14:textId="77777777" w:rsidR="009C569A" w:rsidRPr="00116C87" w:rsidRDefault="001A38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Prawomocny wyrok sądu</w:t>
            </w:r>
            <w:r w:rsidRPr="00116C87">
              <w:rPr>
                <w:rFonts w:ascii="Arial" w:hAnsi="Arial" w:cs="Arial"/>
                <w:sz w:val="20"/>
                <w:szCs w:val="20"/>
              </w:rPr>
              <w:t xml:space="preserve"> rodzinnego orzekający rozwód lub separację lub akt zgonu oraz </w:t>
            </w:r>
            <w:r w:rsidRPr="00116C87">
              <w:rPr>
                <w:rFonts w:ascii="Arial" w:hAnsi="Arial" w:cs="Arial"/>
                <w:b/>
                <w:sz w:val="20"/>
                <w:szCs w:val="20"/>
              </w:rPr>
              <w:t>oświadczenie</w:t>
            </w:r>
            <w:r w:rsidR="00466381" w:rsidRPr="00116C87">
              <w:rPr>
                <w:rFonts w:ascii="Arial" w:hAnsi="Arial" w:cs="Arial"/>
                <w:sz w:val="20"/>
                <w:szCs w:val="20"/>
              </w:rPr>
              <w:t xml:space="preserve"> o samotnym </w:t>
            </w:r>
            <w:r w:rsidRPr="00116C87">
              <w:rPr>
                <w:rFonts w:ascii="Arial" w:hAnsi="Arial" w:cs="Arial"/>
                <w:sz w:val="20"/>
                <w:szCs w:val="20"/>
              </w:rPr>
              <w:t>wychowywaniu dziecka oraz niewychowywaniu żadnego dziecka wspólnie z jego rodzicem,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53E18" w14:textId="77777777" w:rsidR="009C569A" w:rsidRPr="00116C87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569A" w:rsidRPr="00116C87" w14:paraId="2BAB5D57" w14:textId="77777777" w:rsidTr="00116C87">
        <w:trPr>
          <w:trHeight w:val="7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506B1" w14:textId="77777777" w:rsidR="009C569A" w:rsidRPr="00116C87" w:rsidRDefault="009C569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EB7F3" w14:textId="77777777" w:rsidR="009C569A" w:rsidRPr="002E6FDA" w:rsidRDefault="00466381" w:rsidP="002E6FD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6F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Objęcie </w:t>
            </w:r>
            <w:r w:rsidR="009C569A" w:rsidRPr="002E6FDA">
              <w:rPr>
                <w:rFonts w:ascii="Arial" w:hAnsi="Arial" w:cs="Arial"/>
                <w:b/>
                <w:bCs/>
                <w:sz w:val="20"/>
                <w:szCs w:val="20"/>
              </w:rPr>
              <w:t>kandydata pieczą zastępczą</w:t>
            </w:r>
          </w:p>
        </w:tc>
        <w:tc>
          <w:tcPr>
            <w:tcW w:w="5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3C4A9" w14:textId="77777777" w:rsidR="009C569A" w:rsidRPr="00116C87" w:rsidRDefault="001A3820" w:rsidP="004663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6C87">
              <w:rPr>
                <w:rFonts w:ascii="Arial" w:hAnsi="Arial" w:cs="Arial"/>
                <w:b/>
                <w:sz w:val="20"/>
                <w:szCs w:val="20"/>
              </w:rPr>
              <w:t xml:space="preserve">Dokument </w:t>
            </w:r>
            <w:r w:rsidRPr="00116C87">
              <w:rPr>
                <w:rFonts w:ascii="Arial" w:hAnsi="Arial" w:cs="Arial"/>
                <w:sz w:val="20"/>
                <w:szCs w:val="20"/>
              </w:rPr>
              <w:t xml:space="preserve">poświadczający objęcie dziecka pieczą zastępczą zgodnie z ustawą z dnia 9 czerwca 2011 r. o wspieraniu rodziny i systemie pieczy zastępczej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C69FF" w14:textId="77777777" w:rsidR="009C569A" w:rsidRPr="00116C87" w:rsidRDefault="009C56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289643" w14:textId="77777777" w:rsidR="00055907" w:rsidRPr="00116C87" w:rsidRDefault="00055907" w:rsidP="001A3820">
      <w:pPr>
        <w:rPr>
          <w:rFonts w:ascii="Arial" w:hAnsi="Arial" w:cs="Arial"/>
          <w:sz w:val="20"/>
          <w:szCs w:val="20"/>
        </w:rPr>
      </w:pPr>
    </w:p>
    <w:p w14:paraId="7819895D" w14:textId="77777777" w:rsidR="00055907" w:rsidRPr="00116C87" w:rsidRDefault="00055907" w:rsidP="001A3820">
      <w:pPr>
        <w:rPr>
          <w:rFonts w:ascii="Arial" w:hAnsi="Arial" w:cs="Arial"/>
          <w:sz w:val="20"/>
          <w:szCs w:val="20"/>
        </w:rPr>
      </w:pPr>
    </w:p>
    <w:p w14:paraId="06B7ACC0" w14:textId="77777777" w:rsidR="00055907" w:rsidRPr="00116C87" w:rsidRDefault="00055907" w:rsidP="00466381">
      <w:pPr>
        <w:spacing w:line="276" w:lineRule="auto"/>
        <w:rPr>
          <w:rFonts w:ascii="Arial" w:hAnsi="Arial" w:cs="Arial"/>
          <w:sz w:val="20"/>
          <w:szCs w:val="20"/>
        </w:rPr>
      </w:pPr>
      <w:r w:rsidRPr="00116C87">
        <w:rPr>
          <w:rFonts w:ascii="Arial" w:hAnsi="Arial" w:cs="Arial"/>
          <w:b/>
          <w:sz w:val="20"/>
          <w:szCs w:val="20"/>
        </w:rPr>
        <w:t>Zgodnie z art.150 ust.2 ustawy Prawo oświatowe</w:t>
      </w:r>
      <w:r w:rsidRPr="00116C87">
        <w:rPr>
          <w:rFonts w:ascii="Arial" w:hAnsi="Arial" w:cs="Arial"/>
          <w:sz w:val="20"/>
          <w:szCs w:val="20"/>
        </w:rPr>
        <w:t xml:space="preserve"> do wniosku dołącza się dokumenty potwierdzające spełnianie </w:t>
      </w:r>
      <w:r w:rsidR="00150394" w:rsidRPr="00116C87">
        <w:rPr>
          <w:rFonts w:ascii="Arial" w:hAnsi="Arial" w:cs="Arial"/>
          <w:sz w:val="20"/>
          <w:szCs w:val="20"/>
        </w:rPr>
        <w:t>przez kandydata</w:t>
      </w:r>
      <w:r w:rsidRPr="00116C87">
        <w:rPr>
          <w:rFonts w:ascii="Arial" w:hAnsi="Arial" w:cs="Arial"/>
          <w:sz w:val="20"/>
          <w:szCs w:val="20"/>
        </w:rPr>
        <w:t xml:space="preserve"> kryteriów.</w:t>
      </w:r>
    </w:p>
    <w:p w14:paraId="4F6AEDE2" w14:textId="77777777" w:rsidR="001A3820" w:rsidRPr="00116C87" w:rsidRDefault="001A3820" w:rsidP="00466381">
      <w:pPr>
        <w:spacing w:line="276" w:lineRule="auto"/>
        <w:rPr>
          <w:rFonts w:ascii="Arial" w:hAnsi="Arial" w:cs="Arial"/>
          <w:sz w:val="20"/>
          <w:szCs w:val="20"/>
        </w:rPr>
      </w:pPr>
      <w:r w:rsidRPr="00116C87">
        <w:rPr>
          <w:rFonts w:ascii="Arial" w:hAnsi="Arial" w:cs="Arial"/>
          <w:sz w:val="20"/>
          <w:szCs w:val="20"/>
        </w:rPr>
        <w:t>Zgodnie z art.150 ust. 3-6 ustawy Prawo oświatowe:</w:t>
      </w:r>
    </w:p>
    <w:p w14:paraId="5434D06A" w14:textId="77777777" w:rsidR="001A3820" w:rsidRPr="00116C87" w:rsidRDefault="001A3820" w:rsidP="00466381">
      <w:pPr>
        <w:pStyle w:val="Akapitzlist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116C87">
        <w:rPr>
          <w:rFonts w:ascii="Arial" w:hAnsi="Arial" w:cs="Arial"/>
          <w:b/>
          <w:sz w:val="20"/>
          <w:szCs w:val="20"/>
        </w:rPr>
        <w:t>Dokumenty</w:t>
      </w:r>
      <w:r w:rsidRPr="00116C87">
        <w:rPr>
          <w:rFonts w:ascii="Arial" w:hAnsi="Arial" w:cs="Arial"/>
          <w:sz w:val="20"/>
          <w:szCs w:val="20"/>
        </w:rPr>
        <w:t xml:space="preserve"> są składane w oryginale, notarialnie poświadczonej kopii albo w postaci urzędowo poświadczonego zgodnie z art. 76a § 1 ustawy z dnia 14 czerwca 1960 r. - Kodeks postępowania administracyjnego odpisu lub wyciągu z dokumentu.</w:t>
      </w:r>
    </w:p>
    <w:p w14:paraId="092C6022" w14:textId="77777777" w:rsidR="001A3820" w:rsidRPr="00116C87" w:rsidRDefault="001A3820" w:rsidP="00466381">
      <w:pPr>
        <w:pStyle w:val="Akapitzlist"/>
        <w:numPr>
          <w:ilvl w:val="0"/>
          <w:numId w:val="8"/>
        </w:numPr>
        <w:spacing w:line="276" w:lineRule="auto"/>
        <w:ind w:left="357" w:hanging="357"/>
        <w:rPr>
          <w:rFonts w:ascii="Arial" w:hAnsi="Arial" w:cs="Arial"/>
          <w:sz w:val="20"/>
          <w:szCs w:val="20"/>
        </w:rPr>
      </w:pPr>
      <w:r w:rsidRPr="00116C87">
        <w:rPr>
          <w:rFonts w:ascii="Arial" w:hAnsi="Arial" w:cs="Arial"/>
          <w:b/>
          <w:sz w:val="20"/>
          <w:szCs w:val="20"/>
        </w:rPr>
        <w:t xml:space="preserve">Oświadczenie </w:t>
      </w:r>
      <w:r w:rsidRPr="00116C87">
        <w:rPr>
          <w:rFonts w:ascii="Arial" w:hAnsi="Arial" w:cs="Arial"/>
          <w:sz w:val="20"/>
          <w:szCs w:val="20"/>
        </w:rPr>
        <w:t>składa się pod rygorem odpowiedzialności karnej za składanie fałszywych zeznań. Składający oświadczenie jest obowiązany do zawarcia w nim klauzuli następującej treści: „Jestem świadomy odpowiedzialności karnej za złożenie fałszywego oświadczenia.„ Klauzula ta zastępuje pouczenie organu o odpowiedzialności karnej za składanie fałszywych zeznań.</w:t>
      </w:r>
    </w:p>
    <w:p w14:paraId="0670A1DE" w14:textId="77777777" w:rsidR="001A3820" w:rsidRPr="00116C87" w:rsidRDefault="001A3820" w:rsidP="00466381">
      <w:pPr>
        <w:spacing w:line="276" w:lineRule="auto"/>
        <w:rPr>
          <w:rFonts w:ascii="Arial" w:hAnsi="Arial" w:cs="Arial"/>
          <w:sz w:val="20"/>
          <w:szCs w:val="20"/>
        </w:rPr>
      </w:pPr>
    </w:p>
    <w:p w14:paraId="29FE66E4" w14:textId="77777777" w:rsidR="001A3820" w:rsidRPr="00116C87" w:rsidRDefault="001A3820">
      <w:pPr>
        <w:rPr>
          <w:rFonts w:ascii="Arial" w:hAnsi="Arial" w:cs="Arial"/>
          <w:sz w:val="20"/>
          <w:szCs w:val="20"/>
        </w:rPr>
      </w:pPr>
    </w:p>
    <w:p w14:paraId="1FBDF6DF" w14:textId="2369E93A" w:rsidR="001A3820" w:rsidRDefault="001A3820">
      <w:pPr>
        <w:rPr>
          <w:rFonts w:ascii="Arial" w:hAnsi="Arial" w:cs="Arial"/>
          <w:sz w:val="20"/>
          <w:szCs w:val="20"/>
        </w:rPr>
      </w:pPr>
    </w:p>
    <w:p w14:paraId="312524D2" w14:textId="79026274" w:rsidR="00711D0C" w:rsidRDefault="00711D0C">
      <w:pPr>
        <w:rPr>
          <w:rFonts w:ascii="Arial" w:hAnsi="Arial" w:cs="Arial"/>
          <w:sz w:val="20"/>
          <w:szCs w:val="20"/>
        </w:rPr>
      </w:pPr>
    </w:p>
    <w:p w14:paraId="6B87F7FF" w14:textId="5A41D537" w:rsidR="00711D0C" w:rsidRDefault="00711D0C">
      <w:pPr>
        <w:rPr>
          <w:rFonts w:ascii="Arial" w:hAnsi="Arial" w:cs="Arial"/>
          <w:sz w:val="20"/>
          <w:szCs w:val="20"/>
        </w:rPr>
      </w:pPr>
    </w:p>
    <w:p w14:paraId="2A9D8842" w14:textId="77777777" w:rsidR="00711D0C" w:rsidRPr="00116C87" w:rsidRDefault="00711D0C">
      <w:pPr>
        <w:rPr>
          <w:rFonts w:ascii="Arial" w:hAnsi="Arial" w:cs="Arial"/>
          <w:sz w:val="20"/>
          <w:szCs w:val="20"/>
        </w:rPr>
      </w:pPr>
    </w:p>
    <w:p w14:paraId="55B48BC6" w14:textId="77777777" w:rsidR="009C569A" w:rsidRPr="00116C87" w:rsidRDefault="009C569A">
      <w:pPr>
        <w:rPr>
          <w:rFonts w:ascii="Arial" w:hAnsi="Arial" w:cs="Arial"/>
          <w:sz w:val="16"/>
          <w:szCs w:val="16"/>
        </w:rPr>
      </w:pPr>
    </w:p>
    <w:p w14:paraId="4F83B9E6" w14:textId="191AEE1F" w:rsidR="009C569A" w:rsidRPr="00116C87" w:rsidRDefault="009C569A">
      <w:pPr>
        <w:rPr>
          <w:rFonts w:ascii="Arial" w:hAnsi="Arial" w:cs="Arial"/>
          <w:sz w:val="16"/>
          <w:szCs w:val="16"/>
        </w:rPr>
      </w:pPr>
    </w:p>
    <w:p w14:paraId="392DD2EF" w14:textId="77777777" w:rsidR="007C59DF" w:rsidRPr="00116C87" w:rsidRDefault="007C59DF">
      <w:pPr>
        <w:rPr>
          <w:rFonts w:ascii="Arial" w:hAnsi="Arial" w:cs="Arial"/>
          <w:b/>
          <w:sz w:val="20"/>
          <w:szCs w:val="20"/>
        </w:rPr>
      </w:pPr>
    </w:p>
    <w:p w14:paraId="0B7F8580" w14:textId="77777777" w:rsidR="009C569A" w:rsidRPr="00116C87" w:rsidRDefault="009C569A">
      <w:pPr>
        <w:widowControl w:val="0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25558B6" w14:textId="77777777" w:rsidR="002E6FDA" w:rsidRDefault="002E6FDA">
      <w:pPr>
        <w:widowControl w:val="0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63123EB" w14:textId="7F392EF5" w:rsidR="009C569A" w:rsidRPr="00116C87" w:rsidRDefault="009C569A">
      <w:pPr>
        <w:widowControl w:val="0"/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116C87">
        <w:rPr>
          <w:rFonts w:ascii="Arial" w:hAnsi="Arial" w:cs="Arial"/>
          <w:b/>
          <w:bCs/>
          <w:sz w:val="20"/>
          <w:szCs w:val="20"/>
        </w:rPr>
        <w:t>Pouczenie</w:t>
      </w:r>
      <w:r w:rsidR="002E6FDA">
        <w:rPr>
          <w:rFonts w:ascii="Arial" w:hAnsi="Arial" w:cs="Arial"/>
          <w:b/>
          <w:bCs/>
          <w:sz w:val="20"/>
          <w:szCs w:val="20"/>
        </w:rPr>
        <w:t>:</w:t>
      </w:r>
    </w:p>
    <w:p w14:paraId="163BAC7D" w14:textId="77777777" w:rsidR="009C569A" w:rsidRPr="00116C87" w:rsidRDefault="009C569A">
      <w:pPr>
        <w:widowControl w:val="0"/>
        <w:numPr>
          <w:ilvl w:val="0"/>
          <w:numId w:val="4"/>
        </w:numPr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116C87">
        <w:rPr>
          <w:rFonts w:ascii="Arial" w:hAnsi="Arial" w:cs="Arial"/>
          <w:bCs/>
          <w:sz w:val="20"/>
          <w:szCs w:val="20"/>
        </w:rPr>
        <w:t>D</w:t>
      </w:r>
      <w:r w:rsidRPr="00116C87">
        <w:rPr>
          <w:rFonts w:ascii="Arial" w:eastAsia="TimesNewRomanPSMT" w:hAnsi="Arial" w:cs="Arial"/>
          <w:bCs/>
          <w:sz w:val="20"/>
          <w:szCs w:val="20"/>
        </w:rPr>
        <w:t>ane</w:t>
      </w:r>
      <w:r w:rsidRPr="00116C87">
        <w:rPr>
          <w:rFonts w:ascii="Arial" w:hAnsi="Arial" w:cs="Arial"/>
          <w:bCs/>
          <w:sz w:val="20"/>
          <w:szCs w:val="20"/>
        </w:rPr>
        <w:t xml:space="preserve"> </w:t>
      </w:r>
      <w:r w:rsidRPr="00116C87">
        <w:rPr>
          <w:rFonts w:ascii="Arial" w:eastAsia="TimesNewRomanPSMT" w:hAnsi="Arial" w:cs="Arial"/>
          <w:bCs/>
          <w:sz w:val="20"/>
          <w:szCs w:val="20"/>
        </w:rPr>
        <w:t>osobowe</w:t>
      </w:r>
      <w:r w:rsidRPr="00116C87">
        <w:rPr>
          <w:rFonts w:ascii="Arial" w:hAnsi="Arial" w:cs="Arial"/>
          <w:bCs/>
          <w:sz w:val="20"/>
          <w:szCs w:val="20"/>
        </w:rPr>
        <w:t xml:space="preserve"> zawarte w niniejszym wniosku i załącznikach do wniosku będą wykorzystywane wyłącznie dla potrzeb </w:t>
      </w:r>
      <w:r w:rsidRPr="00116C87">
        <w:rPr>
          <w:rFonts w:ascii="Arial" w:eastAsia="TimesNewRomanPSMT" w:hAnsi="Arial" w:cs="Arial"/>
          <w:bCs/>
          <w:sz w:val="20"/>
          <w:szCs w:val="20"/>
        </w:rPr>
        <w:t>związanych</w:t>
      </w:r>
      <w:r w:rsidRPr="00116C87">
        <w:rPr>
          <w:rFonts w:ascii="Arial" w:hAnsi="Arial" w:cs="Arial"/>
          <w:bCs/>
          <w:sz w:val="20"/>
          <w:szCs w:val="20"/>
        </w:rPr>
        <w:t xml:space="preserve"> z postępowaniem rekrutacyjnym,</w:t>
      </w:r>
      <w:r w:rsidRPr="00116C87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116C87">
        <w:rPr>
          <w:rStyle w:val="Pogrubienie"/>
          <w:rFonts w:ascii="Arial" w:hAnsi="Arial" w:cs="Arial"/>
          <w:b w:val="0"/>
          <w:sz w:val="20"/>
          <w:szCs w:val="20"/>
        </w:rPr>
        <w:t>prowadzonym na podstawie ustawy</w:t>
      </w:r>
      <w:r w:rsidRPr="00116C87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055907" w:rsidRPr="00116C87">
        <w:rPr>
          <w:rFonts w:ascii="Arial" w:hAnsi="Arial" w:cs="Arial"/>
          <w:bCs/>
          <w:sz w:val="20"/>
          <w:szCs w:val="20"/>
        </w:rPr>
        <w:t>Prawo oświatowe.</w:t>
      </w:r>
    </w:p>
    <w:p w14:paraId="0A550125" w14:textId="77777777" w:rsidR="009C569A" w:rsidRPr="00116C87" w:rsidRDefault="009C569A" w:rsidP="00053E43">
      <w:pPr>
        <w:widowControl w:val="0"/>
        <w:numPr>
          <w:ilvl w:val="0"/>
          <w:numId w:val="4"/>
        </w:numPr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116C87">
        <w:rPr>
          <w:rFonts w:ascii="Arial" w:hAnsi="Arial" w:cs="Arial"/>
          <w:bCs/>
          <w:sz w:val="20"/>
          <w:szCs w:val="20"/>
        </w:rPr>
        <w:t>Administratorem danych osobowych zawartych we wniosku oraz załącznikach do wn</w:t>
      </w:r>
      <w:r w:rsidR="003D1490" w:rsidRPr="00116C87">
        <w:rPr>
          <w:rFonts w:ascii="Arial" w:hAnsi="Arial" w:cs="Arial"/>
          <w:bCs/>
          <w:sz w:val="20"/>
          <w:szCs w:val="20"/>
        </w:rPr>
        <w:t xml:space="preserve">iosku są dyrektorzy </w:t>
      </w:r>
      <w:r w:rsidRPr="00116C87">
        <w:rPr>
          <w:rFonts w:ascii="Arial" w:hAnsi="Arial" w:cs="Arial"/>
          <w:bCs/>
          <w:sz w:val="20"/>
          <w:szCs w:val="20"/>
        </w:rPr>
        <w:t xml:space="preserve"> oddziałów przedszkolnych przy szkole, wskazanych w II części wniosku.</w:t>
      </w:r>
    </w:p>
    <w:p w14:paraId="7A1991B9" w14:textId="03FAF177" w:rsidR="00055907" w:rsidRPr="00116C87" w:rsidRDefault="009C0481" w:rsidP="009C0481">
      <w:pPr>
        <w:widowControl w:val="0"/>
        <w:numPr>
          <w:ilvl w:val="0"/>
          <w:numId w:val="4"/>
        </w:numPr>
        <w:autoSpaceDE w:val="0"/>
        <w:ind w:left="709"/>
        <w:jc w:val="both"/>
        <w:rPr>
          <w:rFonts w:ascii="Arial" w:hAnsi="Arial" w:cs="Arial"/>
          <w:sz w:val="20"/>
          <w:szCs w:val="20"/>
        </w:rPr>
      </w:pPr>
      <w:r w:rsidRPr="00116C87">
        <w:rPr>
          <w:rFonts w:ascii="Arial" w:hAnsi="Arial" w:cs="Arial"/>
          <w:sz w:val="20"/>
          <w:szCs w:val="20"/>
        </w:rPr>
        <w:t>Zgodnie z Ustawą z dnia 10 maja 2018 r., o ochronie danych osobowych (</w:t>
      </w:r>
      <w:proofErr w:type="spellStart"/>
      <w:r w:rsidRPr="00116C87">
        <w:rPr>
          <w:rFonts w:ascii="Arial" w:hAnsi="Arial" w:cs="Arial"/>
          <w:sz w:val="20"/>
          <w:szCs w:val="20"/>
        </w:rPr>
        <w:t>t.j</w:t>
      </w:r>
      <w:proofErr w:type="spellEnd"/>
      <w:r w:rsidRPr="00116C87">
        <w:rPr>
          <w:rFonts w:ascii="Arial" w:hAnsi="Arial" w:cs="Arial"/>
          <w:sz w:val="20"/>
          <w:szCs w:val="20"/>
        </w:rPr>
        <w:t xml:space="preserve">. Dz. </w:t>
      </w:r>
      <w:r w:rsidR="00D939C4" w:rsidRPr="00116C87">
        <w:rPr>
          <w:rFonts w:ascii="Arial" w:hAnsi="Arial" w:cs="Arial"/>
          <w:sz w:val="20"/>
          <w:szCs w:val="20"/>
        </w:rPr>
        <w:t>U</w:t>
      </w:r>
      <w:r w:rsidR="00934529" w:rsidRPr="00116C87">
        <w:rPr>
          <w:rFonts w:ascii="Arial" w:hAnsi="Arial" w:cs="Arial"/>
          <w:sz w:val="20"/>
          <w:szCs w:val="20"/>
        </w:rPr>
        <w:t>. z 2019 r. poz. 1781</w:t>
      </w:r>
      <w:r w:rsidRPr="00116C87">
        <w:rPr>
          <w:rFonts w:ascii="Arial" w:hAnsi="Arial" w:cs="Arial"/>
          <w:sz w:val="20"/>
          <w:szCs w:val="20"/>
        </w:rPr>
        <w:t>)</w:t>
      </w:r>
      <w:r w:rsidR="00934529" w:rsidRPr="00116C87">
        <w:rPr>
          <w:rFonts w:ascii="Arial" w:hAnsi="Arial" w:cs="Arial"/>
          <w:sz w:val="20"/>
          <w:szCs w:val="20"/>
        </w:rPr>
        <w:t xml:space="preserve"> </w:t>
      </w:r>
      <w:r w:rsidRPr="00116C87">
        <w:rPr>
          <w:rFonts w:ascii="Arial" w:hAnsi="Arial" w:cs="Arial"/>
          <w:sz w:val="20"/>
          <w:szCs w:val="20"/>
        </w:rPr>
        <w:t>przyjmuję do wiadomości, że prawo dostępu do treści danych oraz ich poprawiania wraz</w:t>
      </w:r>
      <w:r w:rsidR="007C59DF" w:rsidRPr="00116C87">
        <w:rPr>
          <w:rFonts w:ascii="Arial" w:hAnsi="Arial" w:cs="Arial"/>
          <w:sz w:val="20"/>
          <w:szCs w:val="20"/>
        </w:rPr>
        <w:t xml:space="preserve"> </w:t>
      </w:r>
      <w:r w:rsidRPr="00116C87">
        <w:rPr>
          <w:rFonts w:ascii="Arial" w:hAnsi="Arial" w:cs="Arial"/>
          <w:sz w:val="20"/>
          <w:szCs w:val="20"/>
        </w:rPr>
        <w:t>z</w:t>
      </w:r>
      <w:r w:rsidR="00936953">
        <w:rPr>
          <w:rFonts w:ascii="Arial" w:hAnsi="Arial" w:cs="Arial"/>
          <w:sz w:val="20"/>
          <w:szCs w:val="20"/>
        </w:rPr>
        <w:t> </w:t>
      </w:r>
      <w:r w:rsidRPr="00116C87">
        <w:rPr>
          <w:rFonts w:ascii="Arial" w:hAnsi="Arial" w:cs="Arial"/>
          <w:sz w:val="20"/>
          <w:szCs w:val="20"/>
        </w:rPr>
        <w:t>prawem do kontroli przetwarzania danych zawartych w zbiorze przysługuje każdej osobie, której dane dotyczą.</w:t>
      </w:r>
    </w:p>
    <w:p w14:paraId="41F869A2" w14:textId="77777777" w:rsidR="009C0481" w:rsidRPr="00116C87" w:rsidRDefault="009C0481">
      <w:pPr>
        <w:widowControl w:val="0"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71F93667" w14:textId="77777777" w:rsidR="00934529" w:rsidRPr="00116C87" w:rsidRDefault="00934529">
      <w:pPr>
        <w:widowControl w:val="0"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00A9035C" w14:textId="77777777" w:rsidR="00934529" w:rsidRPr="00116C87" w:rsidRDefault="00934529">
      <w:pPr>
        <w:widowControl w:val="0"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6EF2904C" w14:textId="77777777" w:rsidR="009C0481" w:rsidRPr="00116C87" w:rsidRDefault="009C569A" w:rsidP="009C0481">
      <w:pPr>
        <w:widowControl w:val="0"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116C87">
        <w:rPr>
          <w:rFonts w:ascii="Arial" w:hAnsi="Arial" w:cs="Arial"/>
          <w:b/>
          <w:sz w:val="20"/>
          <w:szCs w:val="20"/>
        </w:rPr>
        <w:t>Oświadczenia wnioskodawcy</w:t>
      </w:r>
    </w:p>
    <w:p w14:paraId="6A96B66F" w14:textId="77777777" w:rsidR="009C0481" w:rsidRPr="00116C87" w:rsidRDefault="009C0481" w:rsidP="009C0481">
      <w:pPr>
        <w:widowControl w:val="0"/>
        <w:autoSpaceDE w:val="0"/>
        <w:jc w:val="both"/>
        <w:rPr>
          <w:rFonts w:ascii="Arial" w:hAnsi="Arial" w:cs="Arial"/>
          <w:b/>
          <w:sz w:val="20"/>
          <w:szCs w:val="20"/>
        </w:rPr>
      </w:pPr>
    </w:p>
    <w:p w14:paraId="32E1AB3F" w14:textId="77777777" w:rsidR="00557EC9" w:rsidRPr="00116C87" w:rsidRDefault="009C569A" w:rsidP="009C0481">
      <w:pPr>
        <w:widowControl w:val="0"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116C87">
        <w:rPr>
          <w:rFonts w:ascii="Arial" w:hAnsi="Arial" w:cs="Arial"/>
          <w:bCs/>
          <w:sz w:val="20"/>
          <w:szCs w:val="20"/>
        </w:rPr>
        <w:t>O</w:t>
      </w:r>
      <w:r w:rsidRPr="00116C87">
        <w:rPr>
          <w:rFonts w:ascii="Arial" w:eastAsia="TimesNewRomanPSMT" w:hAnsi="Arial" w:cs="Arial"/>
          <w:bCs/>
          <w:sz w:val="20"/>
          <w:szCs w:val="20"/>
        </w:rPr>
        <w:t>świadczam</w:t>
      </w:r>
      <w:r w:rsidRPr="00116C87">
        <w:rPr>
          <w:rFonts w:ascii="Arial" w:hAnsi="Arial" w:cs="Arial"/>
          <w:bCs/>
          <w:sz w:val="20"/>
          <w:szCs w:val="20"/>
        </w:rPr>
        <w:t>, że podane we wniosku oraz załącznikach do wniosku dane są zgodne z aktualnym stanem faktycznym).</w:t>
      </w:r>
      <w:r w:rsidRPr="00116C87">
        <w:rPr>
          <w:rStyle w:val="Znakiprzypiswdolnych"/>
          <w:rFonts w:ascii="Arial" w:hAnsi="Arial" w:cs="Arial"/>
          <w:bCs/>
          <w:sz w:val="20"/>
          <w:szCs w:val="20"/>
        </w:rPr>
        <w:footnoteReference w:id="6"/>
      </w:r>
      <w:r w:rsidRPr="00116C87">
        <w:rPr>
          <w:rFonts w:ascii="Arial" w:hAnsi="Arial" w:cs="Arial"/>
          <w:bCs/>
          <w:sz w:val="20"/>
          <w:szCs w:val="20"/>
        </w:rPr>
        <w:t xml:space="preserve"> </w:t>
      </w:r>
    </w:p>
    <w:p w14:paraId="16737172" w14:textId="04AD3FC8" w:rsidR="009C0481" w:rsidRDefault="009C0481" w:rsidP="009C0481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14:paraId="05747EA7" w14:textId="77777777" w:rsidR="00936953" w:rsidRPr="00116C87" w:rsidRDefault="00936953" w:rsidP="009C0481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14:paraId="65D3E8EB" w14:textId="77777777" w:rsidR="009C0481" w:rsidRPr="00116C87" w:rsidRDefault="009C0481" w:rsidP="009C0481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116C87">
        <w:rPr>
          <w:rFonts w:ascii="Arial" w:hAnsi="Arial" w:cs="Arial"/>
          <w:bCs/>
          <w:sz w:val="20"/>
          <w:szCs w:val="20"/>
        </w:rPr>
        <w:t>……………………………………</w:t>
      </w:r>
      <w:r w:rsidRPr="00116C87">
        <w:rPr>
          <w:rFonts w:ascii="Arial" w:hAnsi="Arial" w:cs="Arial"/>
          <w:bCs/>
          <w:sz w:val="20"/>
          <w:szCs w:val="20"/>
        </w:rPr>
        <w:tab/>
      </w:r>
      <w:r w:rsidRPr="00116C87">
        <w:rPr>
          <w:rFonts w:ascii="Arial" w:hAnsi="Arial" w:cs="Arial"/>
          <w:bCs/>
          <w:sz w:val="20"/>
          <w:szCs w:val="20"/>
        </w:rPr>
        <w:tab/>
      </w:r>
      <w:r w:rsidRPr="00116C87">
        <w:rPr>
          <w:rFonts w:ascii="Arial" w:hAnsi="Arial" w:cs="Arial"/>
          <w:bCs/>
          <w:sz w:val="20"/>
          <w:szCs w:val="20"/>
        </w:rPr>
        <w:tab/>
      </w:r>
      <w:r w:rsidRPr="00116C87">
        <w:rPr>
          <w:rFonts w:ascii="Arial" w:hAnsi="Arial" w:cs="Arial"/>
          <w:bCs/>
          <w:sz w:val="20"/>
          <w:szCs w:val="20"/>
        </w:rPr>
        <w:tab/>
        <w:t xml:space="preserve">            ……………………………………………</w:t>
      </w:r>
    </w:p>
    <w:p w14:paraId="0D9B7CA8" w14:textId="77777777" w:rsidR="009C0481" w:rsidRPr="00116C87" w:rsidRDefault="009C0481" w:rsidP="009C0481">
      <w:pPr>
        <w:widowControl w:val="0"/>
        <w:autoSpaceDE w:val="0"/>
        <w:jc w:val="both"/>
        <w:rPr>
          <w:rFonts w:ascii="Arial" w:hAnsi="Arial" w:cs="Arial"/>
          <w:bCs/>
          <w:i/>
          <w:sz w:val="16"/>
          <w:szCs w:val="16"/>
        </w:rPr>
      </w:pPr>
      <w:r w:rsidRPr="00116C87">
        <w:rPr>
          <w:rFonts w:ascii="Arial" w:hAnsi="Arial" w:cs="Arial"/>
          <w:bCs/>
          <w:i/>
          <w:sz w:val="16"/>
          <w:szCs w:val="16"/>
        </w:rPr>
        <w:t xml:space="preserve">                      Data </w:t>
      </w:r>
      <w:r w:rsidRPr="00116C87">
        <w:rPr>
          <w:rFonts w:ascii="Arial" w:hAnsi="Arial" w:cs="Arial"/>
          <w:bCs/>
          <w:i/>
          <w:sz w:val="16"/>
          <w:szCs w:val="16"/>
        </w:rPr>
        <w:tab/>
      </w:r>
      <w:r w:rsidRPr="00116C87">
        <w:rPr>
          <w:rFonts w:ascii="Arial" w:hAnsi="Arial" w:cs="Arial"/>
          <w:bCs/>
          <w:i/>
          <w:sz w:val="16"/>
          <w:szCs w:val="16"/>
        </w:rPr>
        <w:tab/>
      </w:r>
      <w:r w:rsidRPr="00116C87">
        <w:rPr>
          <w:rFonts w:ascii="Arial" w:hAnsi="Arial" w:cs="Arial"/>
          <w:bCs/>
          <w:i/>
          <w:sz w:val="16"/>
          <w:szCs w:val="16"/>
        </w:rPr>
        <w:tab/>
      </w:r>
      <w:r w:rsidRPr="00116C87">
        <w:rPr>
          <w:rFonts w:ascii="Arial" w:hAnsi="Arial" w:cs="Arial"/>
          <w:bCs/>
          <w:i/>
          <w:sz w:val="16"/>
          <w:szCs w:val="16"/>
        </w:rPr>
        <w:tab/>
      </w:r>
      <w:r w:rsidRPr="00116C87">
        <w:rPr>
          <w:rFonts w:ascii="Arial" w:hAnsi="Arial" w:cs="Arial"/>
          <w:bCs/>
          <w:i/>
          <w:sz w:val="16"/>
          <w:szCs w:val="16"/>
        </w:rPr>
        <w:tab/>
        <w:t xml:space="preserve">                  </w:t>
      </w:r>
      <w:r w:rsidRPr="00116C87">
        <w:rPr>
          <w:rFonts w:ascii="Arial" w:hAnsi="Arial" w:cs="Arial"/>
          <w:bCs/>
          <w:i/>
          <w:sz w:val="16"/>
          <w:szCs w:val="16"/>
        </w:rPr>
        <w:tab/>
        <w:t>Czytelny podpis wnioskodawcy- rodzica kandydata</w:t>
      </w:r>
    </w:p>
    <w:p w14:paraId="2109E11F" w14:textId="77777777" w:rsidR="00934529" w:rsidRPr="00116C87" w:rsidRDefault="00934529" w:rsidP="009C0481">
      <w:pPr>
        <w:widowControl w:val="0"/>
        <w:autoSpaceDE w:val="0"/>
        <w:jc w:val="both"/>
        <w:rPr>
          <w:rFonts w:ascii="Arial" w:hAnsi="Arial" w:cs="Arial"/>
          <w:bCs/>
          <w:i/>
          <w:sz w:val="16"/>
          <w:szCs w:val="16"/>
        </w:rPr>
      </w:pPr>
    </w:p>
    <w:p w14:paraId="130E1C8F" w14:textId="77777777" w:rsidR="00934529" w:rsidRPr="00116C87" w:rsidRDefault="00934529" w:rsidP="009C0481">
      <w:pPr>
        <w:widowControl w:val="0"/>
        <w:autoSpaceDE w:val="0"/>
        <w:jc w:val="both"/>
        <w:rPr>
          <w:rFonts w:ascii="Arial" w:hAnsi="Arial" w:cs="Arial"/>
          <w:bCs/>
          <w:i/>
          <w:sz w:val="16"/>
          <w:szCs w:val="16"/>
        </w:rPr>
      </w:pPr>
    </w:p>
    <w:p w14:paraId="1F6A5991" w14:textId="77777777" w:rsidR="009C0481" w:rsidRPr="00116C87" w:rsidRDefault="009C0481" w:rsidP="009C0481">
      <w:pPr>
        <w:widowControl w:val="0"/>
        <w:autoSpaceDE w:val="0"/>
        <w:jc w:val="both"/>
        <w:rPr>
          <w:rFonts w:ascii="Arial" w:hAnsi="Arial" w:cs="Arial"/>
          <w:bCs/>
          <w:i/>
          <w:sz w:val="16"/>
          <w:szCs w:val="16"/>
        </w:rPr>
      </w:pPr>
    </w:p>
    <w:p w14:paraId="4DFACB51" w14:textId="77777777" w:rsidR="009C0481" w:rsidRPr="00116C87" w:rsidRDefault="009C0481" w:rsidP="009C0481">
      <w:pPr>
        <w:widowControl w:val="0"/>
        <w:autoSpaceDE w:val="0"/>
        <w:jc w:val="both"/>
        <w:rPr>
          <w:rFonts w:ascii="Arial" w:hAnsi="Arial" w:cs="Arial"/>
          <w:bCs/>
          <w:i/>
          <w:sz w:val="16"/>
          <w:szCs w:val="16"/>
        </w:rPr>
      </w:pPr>
    </w:p>
    <w:p w14:paraId="2956D2BF" w14:textId="310D2ACC" w:rsidR="009C0481" w:rsidRPr="00116C87" w:rsidRDefault="009C0481" w:rsidP="009C0481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116C87">
        <w:rPr>
          <w:rFonts w:ascii="Arial" w:hAnsi="Arial" w:cs="Arial"/>
          <w:bCs/>
          <w:sz w:val="20"/>
          <w:szCs w:val="20"/>
        </w:rPr>
        <w:t>Wyrażam zgodę na przetwarzanie danych osobowych zawartych w niniejszym wniosku i załącznikach do wniosku dla potrzeb związanych z postępowaniem rekrutacyjnym zgodnie z wnioskiem oraz zgodnie</w:t>
      </w:r>
      <w:r w:rsidR="003D1490" w:rsidRPr="00116C87">
        <w:rPr>
          <w:rFonts w:ascii="Arial" w:hAnsi="Arial" w:cs="Arial"/>
          <w:bCs/>
          <w:sz w:val="20"/>
          <w:szCs w:val="20"/>
        </w:rPr>
        <w:t xml:space="preserve"> </w:t>
      </w:r>
      <w:r w:rsidRPr="00116C87">
        <w:rPr>
          <w:rFonts w:ascii="Arial" w:hAnsi="Arial" w:cs="Arial"/>
          <w:bCs/>
          <w:sz w:val="20"/>
          <w:szCs w:val="20"/>
        </w:rPr>
        <w:t>z</w:t>
      </w:r>
      <w:r w:rsidR="00936953">
        <w:rPr>
          <w:rFonts w:ascii="Arial" w:hAnsi="Arial" w:cs="Arial"/>
          <w:bCs/>
          <w:sz w:val="20"/>
          <w:szCs w:val="20"/>
        </w:rPr>
        <w:t> </w:t>
      </w:r>
      <w:r w:rsidRPr="00116C87">
        <w:rPr>
          <w:rFonts w:ascii="Arial" w:hAnsi="Arial" w:cs="Arial"/>
          <w:bCs/>
          <w:sz w:val="20"/>
          <w:szCs w:val="20"/>
        </w:rPr>
        <w:t>przepisami ustawy z dnia 10 maja 2018 r. o ochronie danych osobowych (</w:t>
      </w:r>
      <w:proofErr w:type="spellStart"/>
      <w:r w:rsidRPr="00116C87">
        <w:rPr>
          <w:rFonts w:ascii="Arial" w:hAnsi="Arial" w:cs="Arial"/>
          <w:bCs/>
          <w:sz w:val="20"/>
          <w:szCs w:val="20"/>
        </w:rPr>
        <w:t>t.j</w:t>
      </w:r>
      <w:proofErr w:type="spellEnd"/>
      <w:r w:rsidRPr="00116C87">
        <w:rPr>
          <w:rFonts w:ascii="Arial" w:hAnsi="Arial" w:cs="Arial"/>
          <w:bCs/>
          <w:sz w:val="20"/>
          <w:szCs w:val="20"/>
        </w:rPr>
        <w:t>. Dz.</w:t>
      </w:r>
      <w:r w:rsidR="003D1490" w:rsidRPr="00116C87">
        <w:rPr>
          <w:rFonts w:ascii="Arial" w:hAnsi="Arial" w:cs="Arial"/>
          <w:bCs/>
          <w:sz w:val="20"/>
          <w:szCs w:val="20"/>
        </w:rPr>
        <w:t xml:space="preserve"> </w:t>
      </w:r>
      <w:r w:rsidRPr="00116C87">
        <w:rPr>
          <w:rFonts w:ascii="Arial" w:hAnsi="Arial" w:cs="Arial"/>
          <w:bCs/>
          <w:sz w:val="20"/>
          <w:szCs w:val="20"/>
        </w:rPr>
        <w:t>U z</w:t>
      </w:r>
      <w:r w:rsidR="00934529" w:rsidRPr="00116C87">
        <w:rPr>
          <w:rFonts w:ascii="Arial" w:hAnsi="Arial" w:cs="Arial"/>
          <w:bCs/>
          <w:sz w:val="20"/>
          <w:szCs w:val="20"/>
        </w:rPr>
        <w:t xml:space="preserve"> 2019 r. poz</w:t>
      </w:r>
      <w:r w:rsidR="00D939C4" w:rsidRPr="00116C87">
        <w:rPr>
          <w:rFonts w:ascii="Arial" w:hAnsi="Arial" w:cs="Arial"/>
          <w:bCs/>
          <w:sz w:val="20"/>
          <w:szCs w:val="20"/>
        </w:rPr>
        <w:t>.</w:t>
      </w:r>
      <w:r w:rsidR="00934529" w:rsidRPr="00116C87">
        <w:rPr>
          <w:rFonts w:ascii="Arial" w:hAnsi="Arial" w:cs="Arial"/>
          <w:bCs/>
          <w:sz w:val="20"/>
          <w:szCs w:val="20"/>
        </w:rPr>
        <w:t xml:space="preserve"> 1781</w:t>
      </w:r>
      <w:r w:rsidRPr="00116C87">
        <w:rPr>
          <w:rFonts w:ascii="Arial" w:hAnsi="Arial" w:cs="Arial"/>
          <w:bCs/>
          <w:sz w:val="20"/>
          <w:szCs w:val="20"/>
        </w:rPr>
        <w:t>).</w:t>
      </w:r>
    </w:p>
    <w:p w14:paraId="02DFA795" w14:textId="77777777" w:rsidR="00053E43" w:rsidRPr="00116C87" w:rsidRDefault="00053E43">
      <w:pPr>
        <w:rPr>
          <w:rFonts w:ascii="Arial" w:hAnsi="Arial" w:cs="Arial"/>
          <w:sz w:val="20"/>
          <w:szCs w:val="20"/>
        </w:rPr>
      </w:pPr>
    </w:p>
    <w:p w14:paraId="592CA976" w14:textId="612FA089" w:rsidR="00E45688" w:rsidRDefault="00E45688" w:rsidP="00E45688">
      <w:pPr>
        <w:rPr>
          <w:rFonts w:ascii="Arial" w:hAnsi="Arial" w:cs="Arial"/>
          <w:sz w:val="20"/>
          <w:szCs w:val="20"/>
        </w:rPr>
      </w:pPr>
    </w:p>
    <w:p w14:paraId="7B2E8C18" w14:textId="77777777" w:rsidR="00936953" w:rsidRPr="00116C87" w:rsidRDefault="00936953" w:rsidP="00E45688">
      <w:pPr>
        <w:rPr>
          <w:rFonts w:ascii="Arial" w:hAnsi="Arial" w:cs="Arial"/>
          <w:sz w:val="20"/>
          <w:szCs w:val="20"/>
        </w:rPr>
      </w:pPr>
    </w:p>
    <w:p w14:paraId="216E05C3" w14:textId="77777777" w:rsidR="00E45688" w:rsidRPr="00116C87" w:rsidRDefault="00E45688" w:rsidP="00E45688">
      <w:pPr>
        <w:rPr>
          <w:rFonts w:ascii="Arial" w:hAnsi="Arial" w:cs="Arial"/>
          <w:b/>
          <w:sz w:val="20"/>
          <w:szCs w:val="20"/>
        </w:rPr>
      </w:pPr>
      <w:r w:rsidRPr="00116C87">
        <w:rPr>
          <w:rFonts w:ascii="Arial" w:hAnsi="Arial" w:cs="Arial"/>
          <w:b/>
          <w:sz w:val="20"/>
          <w:szCs w:val="20"/>
        </w:rPr>
        <w:t>……………………………………</w:t>
      </w:r>
      <w:r w:rsidRPr="00116C87">
        <w:rPr>
          <w:rFonts w:ascii="Arial" w:hAnsi="Arial" w:cs="Arial"/>
          <w:b/>
          <w:sz w:val="20"/>
          <w:szCs w:val="20"/>
        </w:rPr>
        <w:tab/>
      </w:r>
      <w:r w:rsidRPr="00116C87">
        <w:rPr>
          <w:rFonts w:ascii="Arial" w:hAnsi="Arial" w:cs="Arial"/>
          <w:b/>
          <w:sz w:val="20"/>
          <w:szCs w:val="20"/>
        </w:rPr>
        <w:tab/>
      </w:r>
      <w:r w:rsidRPr="00116C87">
        <w:rPr>
          <w:rFonts w:ascii="Arial" w:hAnsi="Arial" w:cs="Arial"/>
          <w:b/>
          <w:sz w:val="20"/>
          <w:szCs w:val="20"/>
        </w:rPr>
        <w:tab/>
      </w:r>
      <w:r w:rsidRPr="00116C87">
        <w:rPr>
          <w:rFonts w:ascii="Arial" w:hAnsi="Arial" w:cs="Arial"/>
          <w:b/>
          <w:sz w:val="20"/>
          <w:szCs w:val="20"/>
        </w:rPr>
        <w:tab/>
        <w:t xml:space="preserve">            ……………………………………………</w:t>
      </w:r>
    </w:p>
    <w:p w14:paraId="14DFD7EB" w14:textId="77777777" w:rsidR="00E45688" w:rsidRPr="00116C87" w:rsidRDefault="00E45688" w:rsidP="00E45688">
      <w:pPr>
        <w:rPr>
          <w:rFonts w:ascii="Arial" w:hAnsi="Arial" w:cs="Arial"/>
          <w:i/>
          <w:sz w:val="16"/>
          <w:szCs w:val="16"/>
        </w:rPr>
      </w:pPr>
      <w:r w:rsidRPr="00116C87">
        <w:rPr>
          <w:rFonts w:ascii="Arial" w:hAnsi="Arial" w:cs="Arial"/>
          <w:i/>
          <w:sz w:val="16"/>
          <w:szCs w:val="16"/>
        </w:rPr>
        <w:t xml:space="preserve">                      Data </w:t>
      </w:r>
      <w:r w:rsidRPr="00116C87">
        <w:rPr>
          <w:rFonts w:ascii="Arial" w:hAnsi="Arial" w:cs="Arial"/>
          <w:i/>
          <w:sz w:val="16"/>
          <w:szCs w:val="16"/>
        </w:rPr>
        <w:tab/>
      </w:r>
      <w:r w:rsidRPr="00116C87">
        <w:rPr>
          <w:rFonts w:ascii="Arial" w:hAnsi="Arial" w:cs="Arial"/>
          <w:i/>
          <w:sz w:val="16"/>
          <w:szCs w:val="16"/>
        </w:rPr>
        <w:tab/>
      </w:r>
      <w:r w:rsidRPr="00116C87">
        <w:rPr>
          <w:rFonts w:ascii="Arial" w:hAnsi="Arial" w:cs="Arial"/>
          <w:i/>
          <w:sz w:val="16"/>
          <w:szCs w:val="16"/>
        </w:rPr>
        <w:tab/>
      </w:r>
      <w:r w:rsidRPr="00116C87">
        <w:rPr>
          <w:rFonts w:ascii="Arial" w:hAnsi="Arial" w:cs="Arial"/>
          <w:i/>
          <w:sz w:val="16"/>
          <w:szCs w:val="16"/>
        </w:rPr>
        <w:tab/>
      </w:r>
      <w:r w:rsidRPr="00116C87">
        <w:rPr>
          <w:rFonts w:ascii="Arial" w:hAnsi="Arial" w:cs="Arial"/>
          <w:i/>
          <w:sz w:val="16"/>
          <w:szCs w:val="16"/>
        </w:rPr>
        <w:tab/>
        <w:t xml:space="preserve">                  </w:t>
      </w:r>
      <w:r w:rsidRPr="00116C87">
        <w:rPr>
          <w:rFonts w:ascii="Arial" w:hAnsi="Arial" w:cs="Arial"/>
          <w:i/>
          <w:sz w:val="16"/>
          <w:szCs w:val="16"/>
        </w:rPr>
        <w:tab/>
        <w:t xml:space="preserve">Czytelny podpis wnioskodawcy- rodzica kandydata </w:t>
      </w:r>
    </w:p>
    <w:p w14:paraId="6A6B102F" w14:textId="77777777" w:rsidR="00934529" w:rsidRPr="00116C87" w:rsidRDefault="00934529" w:rsidP="00E45688">
      <w:pPr>
        <w:rPr>
          <w:rFonts w:ascii="Arial" w:hAnsi="Arial" w:cs="Arial"/>
          <w:i/>
          <w:sz w:val="16"/>
          <w:szCs w:val="16"/>
        </w:rPr>
      </w:pPr>
    </w:p>
    <w:p w14:paraId="2858D5A9" w14:textId="77777777" w:rsidR="00934529" w:rsidRPr="00116C87" w:rsidRDefault="00934529" w:rsidP="00E45688">
      <w:pPr>
        <w:rPr>
          <w:rFonts w:ascii="Arial" w:hAnsi="Arial" w:cs="Arial"/>
          <w:i/>
          <w:sz w:val="16"/>
          <w:szCs w:val="16"/>
        </w:rPr>
      </w:pPr>
    </w:p>
    <w:p w14:paraId="73096E29" w14:textId="77777777" w:rsidR="003D1490" w:rsidRPr="00116C87" w:rsidRDefault="003D1490" w:rsidP="00E45688">
      <w:pPr>
        <w:rPr>
          <w:rFonts w:ascii="Arial" w:hAnsi="Arial" w:cs="Arial"/>
          <w:i/>
          <w:sz w:val="16"/>
          <w:szCs w:val="16"/>
        </w:rPr>
      </w:pPr>
    </w:p>
    <w:p w14:paraId="4BD41CD2" w14:textId="77777777" w:rsidR="003D1490" w:rsidRPr="00116C87" w:rsidRDefault="003D1490" w:rsidP="00E45688">
      <w:pPr>
        <w:rPr>
          <w:rFonts w:ascii="Arial" w:hAnsi="Arial" w:cs="Arial"/>
          <w:i/>
          <w:sz w:val="16"/>
          <w:szCs w:val="16"/>
        </w:rPr>
      </w:pPr>
    </w:p>
    <w:p w14:paraId="23627CEE" w14:textId="43C17D3D" w:rsidR="003D1490" w:rsidRDefault="003D1490" w:rsidP="00E45688">
      <w:pPr>
        <w:rPr>
          <w:rFonts w:ascii="Arial" w:hAnsi="Arial" w:cs="Arial"/>
          <w:i/>
          <w:sz w:val="16"/>
          <w:szCs w:val="16"/>
        </w:rPr>
      </w:pPr>
    </w:p>
    <w:p w14:paraId="70EE6533" w14:textId="77777777" w:rsidR="00936953" w:rsidRPr="00116C87" w:rsidRDefault="00936953" w:rsidP="00E45688">
      <w:pPr>
        <w:rPr>
          <w:rFonts w:ascii="Arial" w:hAnsi="Arial" w:cs="Arial"/>
          <w:i/>
          <w:sz w:val="16"/>
          <w:szCs w:val="16"/>
        </w:rPr>
      </w:pPr>
    </w:p>
    <w:p w14:paraId="145F8BBB" w14:textId="77777777" w:rsidR="003D1490" w:rsidRPr="00116C87" w:rsidRDefault="003D1490" w:rsidP="003D1490">
      <w:pPr>
        <w:widowControl w:val="0"/>
        <w:autoSpaceDE w:val="0"/>
        <w:jc w:val="both"/>
        <w:rPr>
          <w:rFonts w:ascii="Arial" w:hAnsi="Arial" w:cs="Arial"/>
          <w:b/>
          <w:sz w:val="20"/>
          <w:szCs w:val="20"/>
        </w:rPr>
      </w:pPr>
      <w:r w:rsidRPr="00116C87">
        <w:rPr>
          <w:rFonts w:ascii="Arial" w:hAnsi="Arial" w:cs="Arial"/>
          <w:bCs/>
          <w:sz w:val="20"/>
          <w:szCs w:val="20"/>
        </w:rPr>
        <w:t>O</w:t>
      </w:r>
      <w:r w:rsidRPr="00116C87">
        <w:rPr>
          <w:rFonts w:ascii="Arial" w:eastAsia="TimesNewRomanPSMT" w:hAnsi="Arial" w:cs="Arial"/>
          <w:bCs/>
          <w:sz w:val="20"/>
          <w:szCs w:val="20"/>
        </w:rPr>
        <w:t>świadczam</w:t>
      </w:r>
      <w:r w:rsidRPr="00116C87">
        <w:rPr>
          <w:rFonts w:ascii="Arial" w:hAnsi="Arial" w:cs="Arial"/>
          <w:bCs/>
          <w:sz w:val="20"/>
          <w:szCs w:val="20"/>
        </w:rPr>
        <w:t>, że zapoznałem/</w:t>
      </w:r>
      <w:proofErr w:type="spellStart"/>
      <w:r w:rsidRPr="00116C87">
        <w:rPr>
          <w:rFonts w:ascii="Arial" w:hAnsi="Arial" w:cs="Arial"/>
          <w:bCs/>
          <w:sz w:val="20"/>
          <w:szCs w:val="20"/>
        </w:rPr>
        <w:t>am</w:t>
      </w:r>
      <w:proofErr w:type="spellEnd"/>
      <w:r w:rsidRPr="00116C87">
        <w:rPr>
          <w:rFonts w:ascii="Arial" w:hAnsi="Arial" w:cs="Arial"/>
          <w:bCs/>
          <w:sz w:val="20"/>
          <w:szCs w:val="20"/>
        </w:rPr>
        <w:t xml:space="preserve"> się z klauzulą informacyjną</w:t>
      </w:r>
    </w:p>
    <w:p w14:paraId="30805389" w14:textId="77777777" w:rsidR="003D1490" w:rsidRPr="00116C87" w:rsidRDefault="003D1490" w:rsidP="003D1490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</w:p>
    <w:p w14:paraId="46117700" w14:textId="77777777" w:rsidR="003D1490" w:rsidRPr="00116C87" w:rsidRDefault="003D1490" w:rsidP="003D1490">
      <w:pPr>
        <w:widowControl w:val="0"/>
        <w:autoSpaceDE w:val="0"/>
        <w:jc w:val="both"/>
        <w:rPr>
          <w:rFonts w:ascii="Arial" w:hAnsi="Arial" w:cs="Arial"/>
          <w:bCs/>
          <w:sz w:val="20"/>
          <w:szCs w:val="20"/>
        </w:rPr>
      </w:pPr>
      <w:r w:rsidRPr="00116C87">
        <w:rPr>
          <w:rFonts w:ascii="Arial" w:hAnsi="Arial" w:cs="Arial"/>
          <w:bCs/>
          <w:sz w:val="20"/>
          <w:szCs w:val="20"/>
        </w:rPr>
        <w:t>……………………………………</w:t>
      </w:r>
      <w:r w:rsidRPr="00116C87">
        <w:rPr>
          <w:rFonts w:ascii="Arial" w:hAnsi="Arial" w:cs="Arial"/>
          <w:bCs/>
          <w:sz w:val="20"/>
          <w:szCs w:val="20"/>
        </w:rPr>
        <w:tab/>
      </w:r>
      <w:r w:rsidRPr="00116C87">
        <w:rPr>
          <w:rFonts w:ascii="Arial" w:hAnsi="Arial" w:cs="Arial"/>
          <w:bCs/>
          <w:sz w:val="20"/>
          <w:szCs w:val="20"/>
        </w:rPr>
        <w:tab/>
      </w:r>
      <w:r w:rsidRPr="00116C87">
        <w:rPr>
          <w:rFonts w:ascii="Arial" w:hAnsi="Arial" w:cs="Arial"/>
          <w:bCs/>
          <w:sz w:val="20"/>
          <w:szCs w:val="20"/>
        </w:rPr>
        <w:tab/>
      </w:r>
      <w:r w:rsidRPr="00116C87">
        <w:rPr>
          <w:rFonts w:ascii="Arial" w:hAnsi="Arial" w:cs="Arial"/>
          <w:bCs/>
          <w:sz w:val="20"/>
          <w:szCs w:val="20"/>
        </w:rPr>
        <w:tab/>
        <w:t xml:space="preserve">            ……………………………………………</w:t>
      </w:r>
    </w:p>
    <w:p w14:paraId="270F18BD" w14:textId="77777777" w:rsidR="00053E43" w:rsidRPr="00116C87" w:rsidRDefault="003D1490" w:rsidP="003D1490">
      <w:pPr>
        <w:rPr>
          <w:rFonts w:ascii="Arial" w:hAnsi="Arial" w:cs="Arial"/>
          <w:sz w:val="20"/>
          <w:szCs w:val="20"/>
        </w:rPr>
      </w:pPr>
      <w:r w:rsidRPr="00116C87">
        <w:rPr>
          <w:rFonts w:ascii="Arial" w:hAnsi="Arial" w:cs="Arial"/>
          <w:bCs/>
          <w:i/>
          <w:sz w:val="16"/>
          <w:szCs w:val="16"/>
        </w:rPr>
        <w:t xml:space="preserve">                      Data </w:t>
      </w:r>
      <w:r w:rsidRPr="00116C87">
        <w:rPr>
          <w:rFonts w:ascii="Arial" w:hAnsi="Arial" w:cs="Arial"/>
          <w:bCs/>
          <w:i/>
          <w:sz w:val="16"/>
          <w:szCs w:val="16"/>
        </w:rPr>
        <w:tab/>
      </w:r>
      <w:r w:rsidRPr="00116C87">
        <w:rPr>
          <w:rFonts w:ascii="Arial" w:hAnsi="Arial" w:cs="Arial"/>
          <w:bCs/>
          <w:i/>
          <w:sz w:val="16"/>
          <w:szCs w:val="16"/>
        </w:rPr>
        <w:tab/>
      </w:r>
      <w:r w:rsidRPr="00116C87">
        <w:rPr>
          <w:rFonts w:ascii="Arial" w:hAnsi="Arial" w:cs="Arial"/>
          <w:bCs/>
          <w:i/>
          <w:sz w:val="16"/>
          <w:szCs w:val="16"/>
        </w:rPr>
        <w:tab/>
      </w:r>
      <w:r w:rsidRPr="00116C87">
        <w:rPr>
          <w:rFonts w:ascii="Arial" w:hAnsi="Arial" w:cs="Arial"/>
          <w:bCs/>
          <w:i/>
          <w:sz w:val="16"/>
          <w:szCs w:val="16"/>
        </w:rPr>
        <w:tab/>
      </w:r>
      <w:r w:rsidRPr="00116C87">
        <w:rPr>
          <w:rFonts w:ascii="Arial" w:hAnsi="Arial" w:cs="Arial"/>
          <w:bCs/>
          <w:i/>
          <w:sz w:val="16"/>
          <w:szCs w:val="16"/>
        </w:rPr>
        <w:tab/>
        <w:t xml:space="preserve">                  </w:t>
      </w:r>
      <w:r w:rsidRPr="00116C87">
        <w:rPr>
          <w:rFonts w:ascii="Arial" w:hAnsi="Arial" w:cs="Arial"/>
          <w:bCs/>
          <w:i/>
          <w:sz w:val="16"/>
          <w:szCs w:val="16"/>
        </w:rPr>
        <w:tab/>
        <w:t>Czytelny podpis wnioskodawcy- rodzica kandydata</w:t>
      </w:r>
    </w:p>
    <w:sectPr w:rsidR="00053E43" w:rsidRPr="00116C87" w:rsidSect="002E6F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7BB30" w14:textId="77777777" w:rsidR="003C569D" w:rsidRDefault="003C569D">
      <w:r>
        <w:separator/>
      </w:r>
    </w:p>
  </w:endnote>
  <w:endnote w:type="continuationSeparator" w:id="0">
    <w:p w14:paraId="4F4A5C0B" w14:textId="77777777" w:rsidR="003C569D" w:rsidRDefault="003C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9FAA" w14:textId="77777777" w:rsidR="009C569A" w:rsidRDefault="009C569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17AED" w14:textId="77777777" w:rsidR="009C569A" w:rsidRPr="00BE3B36" w:rsidRDefault="00787D19">
    <w:pPr>
      <w:pStyle w:val="Stopka"/>
      <w:jc w:val="right"/>
      <w:rPr>
        <w:i/>
        <w:sz w:val="12"/>
        <w:szCs w:val="12"/>
      </w:rPr>
    </w:pPr>
    <w:r w:rsidRPr="00BE3B36">
      <w:rPr>
        <w:sz w:val="16"/>
        <w:szCs w:val="16"/>
      </w:rPr>
      <w:fldChar w:fldCharType="begin"/>
    </w:r>
    <w:r w:rsidR="009C569A" w:rsidRPr="00BE3B36">
      <w:rPr>
        <w:sz w:val="16"/>
        <w:szCs w:val="16"/>
      </w:rPr>
      <w:instrText xml:space="preserve"> PAGE </w:instrText>
    </w:r>
    <w:r w:rsidRPr="00BE3B36">
      <w:rPr>
        <w:sz w:val="16"/>
        <w:szCs w:val="16"/>
      </w:rPr>
      <w:fldChar w:fldCharType="separate"/>
    </w:r>
    <w:r w:rsidR="00934529" w:rsidRPr="00BE3B36">
      <w:rPr>
        <w:noProof/>
        <w:sz w:val="16"/>
        <w:szCs w:val="16"/>
      </w:rPr>
      <w:t>1</w:t>
    </w:r>
    <w:r w:rsidRPr="00BE3B36">
      <w:rPr>
        <w:sz w:val="16"/>
        <w:szCs w:val="16"/>
      </w:rPr>
      <w:fldChar w:fldCharType="end"/>
    </w:r>
  </w:p>
  <w:p w14:paraId="2915B209" w14:textId="77777777" w:rsidR="009C569A" w:rsidRDefault="009C569A">
    <w:pPr>
      <w:pStyle w:val="Stopka"/>
      <w:jc w:val="center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A0FF8" w14:textId="77777777" w:rsidR="009C569A" w:rsidRDefault="009C56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4C70E" w14:textId="77777777" w:rsidR="003C569D" w:rsidRDefault="003C569D">
      <w:r>
        <w:separator/>
      </w:r>
    </w:p>
  </w:footnote>
  <w:footnote w:type="continuationSeparator" w:id="0">
    <w:p w14:paraId="4E75E658" w14:textId="77777777" w:rsidR="003C569D" w:rsidRDefault="003C569D">
      <w:r>
        <w:continuationSeparator/>
      </w:r>
    </w:p>
  </w:footnote>
  <w:footnote w:id="1">
    <w:p w14:paraId="07B995F2" w14:textId="77777777" w:rsidR="00053E43" w:rsidRPr="002E6FDA" w:rsidRDefault="009C569A" w:rsidP="009C0481">
      <w:pPr>
        <w:pStyle w:val="Tekstprzypisudolnego"/>
        <w:jc w:val="both"/>
        <w:rPr>
          <w:rFonts w:ascii="Arial" w:hAnsi="Arial" w:cs="Arial"/>
          <w:i/>
          <w:sz w:val="14"/>
          <w:szCs w:val="14"/>
        </w:rPr>
      </w:pPr>
      <w:r w:rsidRPr="002E6FDA">
        <w:rPr>
          <w:rStyle w:val="Znakiprzypiswdolnych"/>
          <w:rFonts w:ascii="Arial" w:hAnsi="Arial" w:cs="Arial"/>
          <w:sz w:val="14"/>
          <w:szCs w:val="14"/>
        </w:rPr>
        <w:footnoteRef/>
      </w:r>
      <w:r w:rsidRPr="002E6FDA">
        <w:rPr>
          <w:rFonts w:ascii="Arial" w:hAnsi="Arial" w:cs="Arial"/>
          <w:sz w:val="14"/>
          <w:szCs w:val="14"/>
        </w:rPr>
        <w:t xml:space="preserve"> </w:t>
      </w:r>
      <w:r w:rsidR="00053E43" w:rsidRPr="002E6FDA">
        <w:rPr>
          <w:rFonts w:ascii="Arial" w:hAnsi="Arial" w:cs="Arial"/>
          <w:sz w:val="14"/>
          <w:szCs w:val="14"/>
        </w:rPr>
        <w:t xml:space="preserve"> </w:t>
      </w:r>
      <w:r w:rsidR="003B5383" w:rsidRPr="002E6FDA">
        <w:rPr>
          <w:rFonts w:ascii="Arial" w:hAnsi="Arial" w:cs="Arial"/>
          <w:i/>
          <w:sz w:val="14"/>
          <w:szCs w:val="14"/>
        </w:rPr>
        <w:t>Zgodnie z art.130</w:t>
      </w:r>
      <w:r w:rsidRPr="002E6FDA">
        <w:rPr>
          <w:rFonts w:ascii="Arial" w:hAnsi="Arial" w:cs="Arial"/>
          <w:i/>
          <w:sz w:val="14"/>
          <w:szCs w:val="14"/>
        </w:rPr>
        <w:t xml:space="preserve"> </w:t>
      </w:r>
      <w:r w:rsidR="003B5383" w:rsidRPr="002E6FDA">
        <w:rPr>
          <w:rFonts w:ascii="Arial" w:hAnsi="Arial" w:cs="Arial"/>
          <w:i/>
          <w:sz w:val="14"/>
          <w:szCs w:val="14"/>
        </w:rPr>
        <w:t>ust.4  ustawy Prawo oświatowe</w:t>
      </w:r>
      <w:r w:rsidRPr="002E6FDA">
        <w:rPr>
          <w:rFonts w:ascii="Arial" w:hAnsi="Arial" w:cs="Arial"/>
          <w:i/>
          <w:sz w:val="14"/>
          <w:szCs w:val="14"/>
        </w:rPr>
        <w:t>,   postępowanie rekrutacyjne jest prowadzon</w:t>
      </w:r>
      <w:r w:rsidR="00557EC9" w:rsidRPr="002E6FDA">
        <w:rPr>
          <w:rFonts w:ascii="Arial" w:hAnsi="Arial" w:cs="Arial"/>
          <w:i/>
          <w:sz w:val="14"/>
          <w:szCs w:val="14"/>
        </w:rPr>
        <w:t>e na wniosek rodzica kandydata.</w:t>
      </w:r>
    </w:p>
  </w:footnote>
  <w:footnote w:id="2">
    <w:p w14:paraId="75BA0CB3" w14:textId="77777777" w:rsidR="00053E43" w:rsidRPr="002E6FDA" w:rsidRDefault="009C569A" w:rsidP="009C0481">
      <w:pPr>
        <w:pStyle w:val="Tekstprzypisudolnego"/>
        <w:jc w:val="both"/>
        <w:rPr>
          <w:rFonts w:ascii="Arial" w:hAnsi="Arial" w:cs="Arial"/>
          <w:i/>
          <w:sz w:val="14"/>
          <w:szCs w:val="14"/>
        </w:rPr>
      </w:pPr>
      <w:r w:rsidRPr="002E6FDA">
        <w:rPr>
          <w:rStyle w:val="Znakiprzypiswdolnych"/>
          <w:rFonts w:ascii="Arial" w:hAnsi="Arial" w:cs="Arial"/>
          <w:i/>
          <w:sz w:val="14"/>
          <w:szCs w:val="14"/>
        </w:rPr>
        <w:footnoteRef/>
      </w:r>
      <w:r w:rsidR="00053E43" w:rsidRPr="002E6FDA">
        <w:rPr>
          <w:rFonts w:ascii="Arial" w:hAnsi="Arial" w:cs="Arial"/>
          <w:i/>
          <w:sz w:val="14"/>
          <w:szCs w:val="14"/>
        </w:rPr>
        <w:t xml:space="preserve">  </w:t>
      </w:r>
      <w:r w:rsidR="003B5383" w:rsidRPr="002E6FDA">
        <w:rPr>
          <w:rFonts w:ascii="Arial" w:hAnsi="Arial" w:cs="Arial"/>
          <w:i/>
          <w:sz w:val="14"/>
          <w:szCs w:val="14"/>
        </w:rPr>
        <w:t>Zgodnie z art.150 ust.1 ustawy Prawo oświatowe</w:t>
      </w:r>
      <w:r w:rsidRPr="002E6FDA">
        <w:rPr>
          <w:rFonts w:ascii="Arial" w:hAnsi="Arial" w:cs="Arial"/>
          <w:i/>
          <w:sz w:val="14"/>
          <w:szCs w:val="14"/>
        </w:rPr>
        <w:t xml:space="preserve">  wniosek zawiera dane podane w punkcie 1-5 tabeli,  natomiast dane w punkcie 6 podaje się,  jeśli  takie środki  komunikacji  rodzice  posiadają. To oznacza, że dane w punkcie 1-5 należy podać obowiązkowo,  natomiast podanie danych w punkcie 6,  nie jest obowiązkowe, ale bardzo potrzebne dla skutecznego komunikowania się z  rodzicami w sprawie rekru</w:t>
      </w:r>
      <w:r w:rsidR="003B5383" w:rsidRPr="002E6FDA">
        <w:rPr>
          <w:rFonts w:ascii="Arial" w:hAnsi="Arial" w:cs="Arial"/>
          <w:i/>
          <w:sz w:val="14"/>
          <w:szCs w:val="14"/>
        </w:rPr>
        <w:t>tacji</w:t>
      </w:r>
      <w:r w:rsidR="00053E43" w:rsidRPr="002E6FDA">
        <w:rPr>
          <w:rFonts w:ascii="Arial" w:hAnsi="Arial" w:cs="Arial"/>
          <w:i/>
          <w:sz w:val="14"/>
          <w:szCs w:val="14"/>
        </w:rPr>
        <w:t>.</w:t>
      </w:r>
    </w:p>
  </w:footnote>
  <w:footnote w:id="3">
    <w:p w14:paraId="7D861A2C" w14:textId="77777777" w:rsidR="009C569A" w:rsidRPr="002E6FDA" w:rsidRDefault="009C569A" w:rsidP="009C0481">
      <w:pPr>
        <w:pStyle w:val="Tekstprzypisudolnego"/>
        <w:jc w:val="both"/>
        <w:rPr>
          <w:rFonts w:ascii="Arial" w:hAnsi="Arial" w:cs="Arial"/>
          <w:i/>
          <w:sz w:val="14"/>
          <w:szCs w:val="14"/>
        </w:rPr>
      </w:pPr>
      <w:r w:rsidRPr="002E6FDA">
        <w:rPr>
          <w:rStyle w:val="Znakiprzypiswdolnych"/>
          <w:rFonts w:ascii="Arial" w:hAnsi="Arial" w:cs="Arial"/>
          <w:i/>
          <w:sz w:val="14"/>
          <w:szCs w:val="14"/>
        </w:rPr>
        <w:footnoteRef/>
      </w:r>
      <w:r w:rsidR="00053E43" w:rsidRPr="002E6FDA">
        <w:rPr>
          <w:rFonts w:ascii="Arial" w:hAnsi="Arial" w:cs="Arial"/>
          <w:i/>
          <w:sz w:val="14"/>
          <w:szCs w:val="14"/>
        </w:rPr>
        <w:t xml:space="preserve">  </w:t>
      </w:r>
      <w:r w:rsidR="003B5383" w:rsidRPr="002E6FDA">
        <w:rPr>
          <w:rFonts w:ascii="Arial" w:hAnsi="Arial" w:cs="Arial"/>
          <w:i/>
          <w:sz w:val="14"/>
          <w:szCs w:val="14"/>
        </w:rPr>
        <w:t>Zgodnie z art.4 pkt. 19 ustawy Prawo oświatowe</w:t>
      </w:r>
      <w:r w:rsidRPr="002E6FDA">
        <w:rPr>
          <w:rFonts w:ascii="Arial" w:hAnsi="Arial" w:cs="Arial"/>
          <w:i/>
          <w:sz w:val="14"/>
          <w:szCs w:val="14"/>
        </w:rPr>
        <w:t>, ilekroć jest mowa o rodzicach bez bliższego określenia –</w:t>
      </w:r>
      <w:r w:rsidR="00053E43" w:rsidRPr="002E6FDA">
        <w:rPr>
          <w:rFonts w:ascii="Arial" w:hAnsi="Arial" w:cs="Arial"/>
          <w:i/>
          <w:sz w:val="14"/>
          <w:szCs w:val="14"/>
        </w:rPr>
        <w:t xml:space="preserve"> należy przez to rozumieć także </w:t>
      </w:r>
      <w:r w:rsidRPr="002E6FDA">
        <w:rPr>
          <w:rFonts w:ascii="Arial" w:hAnsi="Arial" w:cs="Arial"/>
          <w:i/>
          <w:sz w:val="14"/>
          <w:szCs w:val="14"/>
        </w:rPr>
        <w:t>prawnych opiekunów dziecka oraz osoby(podmiot</w:t>
      </w:r>
      <w:r w:rsidR="00053E43" w:rsidRPr="002E6FDA">
        <w:rPr>
          <w:rFonts w:ascii="Arial" w:hAnsi="Arial" w:cs="Arial"/>
          <w:i/>
          <w:sz w:val="14"/>
          <w:szCs w:val="14"/>
        </w:rPr>
        <w:t>y) sprawujące pieczę zastępczą.</w:t>
      </w:r>
    </w:p>
  </w:footnote>
  <w:footnote w:id="4">
    <w:p w14:paraId="2D599262" w14:textId="12B5C78E" w:rsidR="007C59DF" w:rsidRPr="002E6FDA" w:rsidRDefault="009C569A" w:rsidP="009C0481">
      <w:pPr>
        <w:pStyle w:val="Tekstprzypisudolnego"/>
        <w:jc w:val="both"/>
        <w:rPr>
          <w:rFonts w:ascii="Arial" w:hAnsi="Arial" w:cs="Arial"/>
          <w:i/>
          <w:sz w:val="14"/>
          <w:szCs w:val="14"/>
        </w:rPr>
      </w:pPr>
      <w:r w:rsidRPr="002E6FDA">
        <w:rPr>
          <w:rStyle w:val="Znakiprzypiswdolnych"/>
          <w:rFonts w:ascii="Arial" w:hAnsi="Arial" w:cs="Arial"/>
          <w:i/>
          <w:sz w:val="14"/>
          <w:szCs w:val="14"/>
        </w:rPr>
        <w:footnoteRef/>
      </w:r>
      <w:r w:rsidRPr="002E6FDA">
        <w:rPr>
          <w:rFonts w:ascii="Arial" w:hAnsi="Arial" w:cs="Arial"/>
          <w:i/>
          <w:sz w:val="14"/>
          <w:szCs w:val="14"/>
        </w:rPr>
        <w:t xml:space="preserve"> </w:t>
      </w:r>
      <w:r w:rsidR="00053E43" w:rsidRPr="002E6FDA">
        <w:rPr>
          <w:rFonts w:ascii="Arial" w:hAnsi="Arial" w:cs="Arial"/>
          <w:i/>
          <w:sz w:val="14"/>
          <w:szCs w:val="14"/>
        </w:rPr>
        <w:t xml:space="preserve"> </w:t>
      </w:r>
      <w:r w:rsidRPr="002E6FDA">
        <w:rPr>
          <w:rFonts w:ascii="Arial" w:hAnsi="Arial" w:cs="Arial"/>
          <w:i/>
          <w:sz w:val="14"/>
          <w:szCs w:val="14"/>
        </w:rPr>
        <w:t>Z</w:t>
      </w:r>
      <w:r w:rsidR="003B5383" w:rsidRPr="002E6FDA">
        <w:rPr>
          <w:rFonts w:ascii="Arial" w:hAnsi="Arial" w:cs="Arial"/>
          <w:i/>
          <w:sz w:val="14"/>
          <w:szCs w:val="14"/>
        </w:rPr>
        <w:t>godnie z art.131 ust.1 ustawy Prawo oświatowe</w:t>
      </w:r>
      <w:r w:rsidRPr="002E6FDA">
        <w:rPr>
          <w:rFonts w:ascii="Arial" w:hAnsi="Arial" w:cs="Arial"/>
          <w:i/>
          <w:sz w:val="14"/>
          <w:szCs w:val="14"/>
        </w:rPr>
        <w:t>,  do publicznego przedszkola lub innej formy wychowania przedszkolnego przyjmuje się kandydatów zamieszkałych na obszarze danej gminy. Zgodnie z art. 25 Kodeksu cywilnego,  miejscem zamieszkania osoby fizycznej jest miejscowość, w której osoba ta prze</w:t>
      </w:r>
      <w:r w:rsidR="00053E43" w:rsidRPr="002E6FDA">
        <w:rPr>
          <w:rFonts w:ascii="Arial" w:hAnsi="Arial" w:cs="Arial"/>
          <w:i/>
          <w:sz w:val="14"/>
          <w:szCs w:val="14"/>
        </w:rPr>
        <w:t>bywa z zamiarem stałego pobytu</w:t>
      </w:r>
      <w:r w:rsidR="007C59DF" w:rsidRPr="002E6FDA">
        <w:rPr>
          <w:rFonts w:ascii="Arial" w:hAnsi="Arial" w:cs="Arial"/>
          <w:i/>
          <w:sz w:val="14"/>
          <w:szCs w:val="14"/>
        </w:rPr>
        <w:t>.</w:t>
      </w:r>
    </w:p>
  </w:footnote>
  <w:footnote w:id="5">
    <w:p w14:paraId="3BA933D7" w14:textId="22FCECFE" w:rsidR="007C59DF" w:rsidRPr="00AE556E" w:rsidRDefault="007C59DF">
      <w:pPr>
        <w:pStyle w:val="Tekstprzypisudolnego"/>
        <w:rPr>
          <w:i/>
          <w:iCs/>
          <w:sz w:val="16"/>
          <w:szCs w:val="16"/>
        </w:rPr>
      </w:pPr>
      <w:r w:rsidRPr="002E6FDA">
        <w:rPr>
          <w:rStyle w:val="Odwoanieprzypisudolnego"/>
          <w:rFonts w:ascii="Arial" w:hAnsi="Arial" w:cs="Arial"/>
          <w:i/>
          <w:iCs/>
          <w:sz w:val="14"/>
          <w:szCs w:val="14"/>
        </w:rPr>
        <w:footnoteRef/>
      </w:r>
      <w:r w:rsidRPr="002E6FDA">
        <w:rPr>
          <w:rFonts w:ascii="Arial" w:hAnsi="Arial" w:cs="Arial"/>
          <w:i/>
          <w:iCs/>
          <w:sz w:val="14"/>
          <w:szCs w:val="14"/>
        </w:rPr>
        <w:t xml:space="preserve"> Bezpłatne 5 godzin w ramach podstawy programowej wychowania przedszkolnego, odpłatne ponad 5 godzin za każdą rozpoczętą godzinę.</w:t>
      </w:r>
    </w:p>
  </w:footnote>
  <w:footnote w:id="6">
    <w:p w14:paraId="53143E79" w14:textId="77777777" w:rsidR="009C569A" w:rsidRPr="009C0481" w:rsidRDefault="009C569A" w:rsidP="009C0481">
      <w:pPr>
        <w:pStyle w:val="Tekstprzypisudolnego"/>
        <w:jc w:val="both"/>
        <w:rPr>
          <w:i/>
          <w:sz w:val="16"/>
          <w:szCs w:val="16"/>
        </w:rPr>
      </w:pPr>
      <w:r w:rsidRPr="009C0481">
        <w:rPr>
          <w:rStyle w:val="Znakiprzypiswdolnych"/>
          <w:i/>
          <w:sz w:val="16"/>
          <w:szCs w:val="16"/>
        </w:rPr>
        <w:footnoteRef/>
      </w:r>
      <w:r w:rsidR="00055907" w:rsidRPr="009C0481">
        <w:rPr>
          <w:i/>
          <w:sz w:val="16"/>
          <w:szCs w:val="16"/>
        </w:rPr>
        <w:t xml:space="preserve">  </w:t>
      </w:r>
      <w:r w:rsidRPr="009C0481">
        <w:rPr>
          <w:i/>
          <w:sz w:val="16"/>
          <w:szCs w:val="16"/>
        </w:rPr>
        <w:t>Zgodnie z art. 233. § 1. Kodeksu  k</w:t>
      </w:r>
      <w:r w:rsidR="00055907" w:rsidRPr="009C0481">
        <w:rPr>
          <w:i/>
          <w:sz w:val="16"/>
          <w:szCs w:val="16"/>
        </w:rPr>
        <w:t>arnego - Kto, składając zeznanie mające służyć za dowód w postępowaniu sądowym lub w innym postępowaniu prowadzonym na podstawie ustawy, zeznaje nieprawdę lub zataja prawdę, podlega karze pozbawienia wolności od 6 miesięcy do lat 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684C" w14:textId="77777777" w:rsidR="00BE3B36" w:rsidRDefault="00BE3B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DB260" w14:textId="77777777" w:rsidR="009C569A" w:rsidRDefault="009C569A">
    <w:pPr>
      <w:pStyle w:val="Nagwek"/>
      <w:jc w:val="right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7541" w14:textId="77777777" w:rsidR="009C569A" w:rsidRDefault="009C56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F392ED6E"/>
    <w:name w:val="WW8Num2"/>
    <w:lvl w:ilvl="0">
      <w:start w:val="1"/>
      <w:numFmt w:val="upperRoman"/>
      <w:lvlText w:val="%1-"/>
      <w:lvlJc w:val="left"/>
      <w:pPr>
        <w:tabs>
          <w:tab w:val="num" w:pos="-1080"/>
        </w:tabs>
        <w:ind w:left="720" w:hanging="720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AB95760"/>
    <w:multiLevelType w:val="hybridMultilevel"/>
    <w:tmpl w:val="7E46D15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2233848"/>
    <w:multiLevelType w:val="hybridMultilevel"/>
    <w:tmpl w:val="23BE957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C48556F"/>
    <w:multiLevelType w:val="hybridMultilevel"/>
    <w:tmpl w:val="79B2F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B62BEE"/>
    <w:multiLevelType w:val="hybridMultilevel"/>
    <w:tmpl w:val="15B884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182ABC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5186E75"/>
    <w:multiLevelType w:val="hybridMultilevel"/>
    <w:tmpl w:val="99528374"/>
    <w:lvl w:ilvl="0" w:tplc="B812F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6803683">
    <w:abstractNumId w:val="0"/>
  </w:num>
  <w:num w:numId="2" w16cid:durableId="1646735649">
    <w:abstractNumId w:val="1"/>
  </w:num>
  <w:num w:numId="3" w16cid:durableId="550045224">
    <w:abstractNumId w:val="2"/>
  </w:num>
  <w:num w:numId="4" w16cid:durableId="1911185554">
    <w:abstractNumId w:val="3"/>
  </w:num>
  <w:num w:numId="5" w16cid:durableId="618534617">
    <w:abstractNumId w:val="4"/>
  </w:num>
  <w:num w:numId="6" w16cid:durableId="2127003279">
    <w:abstractNumId w:val="5"/>
  </w:num>
  <w:num w:numId="7" w16cid:durableId="477697752">
    <w:abstractNumId w:val="10"/>
  </w:num>
  <w:num w:numId="8" w16cid:durableId="2004165055">
    <w:abstractNumId w:val="6"/>
  </w:num>
  <w:num w:numId="9" w16cid:durableId="1145707078">
    <w:abstractNumId w:val="8"/>
  </w:num>
  <w:num w:numId="10" w16cid:durableId="1273586232">
    <w:abstractNumId w:val="11"/>
  </w:num>
  <w:num w:numId="11" w16cid:durableId="1457336300">
    <w:abstractNumId w:val="7"/>
  </w:num>
  <w:num w:numId="12" w16cid:durableId="1636839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3A"/>
    <w:rsid w:val="00053E43"/>
    <w:rsid w:val="00055907"/>
    <w:rsid w:val="00116C87"/>
    <w:rsid w:val="00122E4E"/>
    <w:rsid w:val="00150394"/>
    <w:rsid w:val="00167EB9"/>
    <w:rsid w:val="00183387"/>
    <w:rsid w:val="001A3820"/>
    <w:rsid w:val="0022163A"/>
    <w:rsid w:val="00224F2F"/>
    <w:rsid w:val="00257E61"/>
    <w:rsid w:val="002E6FDA"/>
    <w:rsid w:val="003A7040"/>
    <w:rsid w:val="003B5383"/>
    <w:rsid w:val="003C569D"/>
    <w:rsid w:val="003D1490"/>
    <w:rsid w:val="00466381"/>
    <w:rsid w:val="004C71DF"/>
    <w:rsid w:val="004D0892"/>
    <w:rsid w:val="004F2759"/>
    <w:rsid w:val="0054675E"/>
    <w:rsid w:val="00557EC9"/>
    <w:rsid w:val="006646CD"/>
    <w:rsid w:val="00672863"/>
    <w:rsid w:val="00701E7F"/>
    <w:rsid w:val="00711D0C"/>
    <w:rsid w:val="00787D19"/>
    <w:rsid w:val="007C59DF"/>
    <w:rsid w:val="0080291B"/>
    <w:rsid w:val="008331B2"/>
    <w:rsid w:val="008A01DF"/>
    <w:rsid w:val="008F6265"/>
    <w:rsid w:val="00934529"/>
    <w:rsid w:val="00936953"/>
    <w:rsid w:val="0097189C"/>
    <w:rsid w:val="009904F6"/>
    <w:rsid w:val="009C0481"/>
    <w:rsid w:val="009C569A"/>
    <w:rsid w:val="00A431FB"/>
    <w:rsid w:val="00AB25D1"/>
    <w:rsid w:val="00AE556E"/>
    <w:rsid w:val="00B47C0E"/>
    <w:rsid w:val="00BE3B36"/>
    <w:rsid w:val="00C174DF"/>
    <w:rsid w:val="00C22269"/>
    <w:rsid w:val="00CC31B0"/>
    <w:rsid w:val="00D939C4"/>
    <w:rsid w:val="00E45688"/>
    <w:rsid w:val="00EB6514"/>
    <w:rsid w:val="00F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603611"/>
  <w15:docId w15:val="{4F89C114-AFCB-4DDC-883D-94B08B3C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D19"/>
    <w:pPr>
      <w:suppressAutoHyphens/>
    </w:pPr>
    <w:rPr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87D19"/>
  </w:style>
  <w:style w:type="character" w:customStyle="1" w:styleId="WW-Absatz-Standardschriftart">
    <w:name w:val="WW-Absatz-Standardschriftart"/>
    <w:rsid w:val="00787D19"/>
  </w:style>
  <w:style w:type="character" w:customStyle="1" w:styleId="WW-Absatz-Standardschriftart1">
    <w:name w:val="WW-Absatz-Standardschriftart1"/>
    <w:rsid w:val="00787D19"/>
  </w:style>
  <w:style w:type="character" w:customStyle="1" w:styleId="WW-Absatz-Standardschriftart11">
    <w:name w:val="WW-Absatz-Standardschriftart11"/>
    <w:rsid w:val="00787D19"/>
  </w:style>
  <w:style w:type="character" w:customStyle="1" w:styleId="WW-Absatz-Standardschriftart111">
    <w:name w:val="WW-Absatz-Standardschriftart111"/>
    <w:rsid w:val="00787D19"/>
  </w:style>
  <w:style w:type="character" w:customStyle="1" w:styleId="WW-Absatz-Standardschriftart1111">
    <w:name w:val="WW-Absatz-Standardschriftart1111"/>
    <w:rsid w:val="00787D19"/>
  </w:style>
  <w:style w:type="character" w:customStyle="1" w:styleId="WW-Absatz-Standardschriftart11111">
    <w:name w:val="WW-Absatz-Standardschriftart11111"/>
    <w:rsid w:val="00787D19"/>
  </w:style>
  <w:style w:type="character" w:customStyle="1" w:styleId="WW-Absatz-Standardschriftart111111">
    <w:name w:val="WW-Absatz-Standardschriftart111111"/>
    <w:rsid w:val="00787D19"/>
  </w:style>
  <w:style w:type="character" w:customStyle="1" w:styleId="WW-Absatz-Standardschriftart1111111">
    <w:name w:val="WW-Absatz-Standardschriftart1111111"/>
    <w:rsid w:val="00787D19"/>
  </w:style>
  <w:style w:type="character" w:customStyle="1" w:styleId="WW-Absatz-Standardschriftart11111111">
    <w:name w:val="WW-Absatz-Standardschriftart11111111"/>
    <w:rsid w:val="00787D19"/>
  </w:style>
  <w:style w:type="character" w:customStyle="1" w:styleId="WW8Num7z0">
    <w:name w:val="WW8Num7z0"/>
    <w:rsid w:val="00787D19"/>
    <w:rPr>
      <w:rFonts w:ascii="Wingdings" w:hAnsi="Wingdings" w:cs="Wingdings"/>
    </w:rPr>
  </w:style>
  <w:style w:type="character" w:customStyle="1" w:styleId="WW8Num12z0">
    <w:name w:val="WW8Num12z0"/>
    <w:rsid w:val="00787D19"/>
    <w:rPr>
      <w:rFonts w:ascii="Symbol" w:eastAsia="Times New Roman" w:hAnsi="Symbol" w:cs="Times New Roman"/>
      <w:sz w:val="22"/>
    </w:rPr>
  </w:style>
  <w:style w:type="character" w:customStyle="1" w:styleId="WW8Num12z1">
    <w:name w:val="WW8Num12z1"/>
    <w:rsid w:val="00787D19"/>
    <w:rPr>
      <w:rFonts w:ascii="Courier New" w:hAnsi="Courier New" w:cs="Courier New"/>
    </w:rPr>
  </w:style>
  <w:style w:type="character" w:customStyle="1" w:styleId="WW8Num12z2">
    <w:name w:val="WW8Num12z2"/>
    <w:rsid w:val="00787D19"/>
    <w:rPr>
      <w:rFonts w:ascii="Wingdings" w:hAnsi="Wingdings" w:cs="Wingdings"/>
    </w:rPr>
  </w:style>
  <w:style w:type="character" w:customStyle="1" w:styleId="WW8Num12z3">
    <w:name w:val="WW8Num12z3"/>
    <w:rsid w:val="00787D19"/>
    <w:rPr>
      <w:rFonts w:ascii="Symbol" w:hAnsi="Symbol" w:cs="Symbol"/>
    </w:rPr>
  </w:style>
  <w:style w:type="character" w:customStyle="1" w:styleId="WW8Num14z0">
    <w:name w:val="WW8Num14z0"/>
    <w:rsid w:val="00787D19"/>
    <w:rPr>
      <w:rFonts w:ascii="Symbol" w:eastAsia="Times New Roman" w:hAnsi="Symbol" w:cs="Times New Roman"/>
    </w:rPr>
  </w:style>
  <w:style w:type="character" w:customStyle="1" w:styleId="WW8Num14z1">
    <w:name w:val="WW8Num14z1"/>
    <w:rsid w:val="00787D19"/>
    <w:rPr>
      <w:rFonts w:ascii="Courier New" w:hAnsi="Courier New" w:cs="Courier New"/>
    </w:rPr>
  </w:style>
  <w:style w:type="character" w:customStyle="1" w:styleId="WW8Num14z2">
    <w:name w:val="WW8Num14z2"/>
    <w:rsid w:val="00787D19"/>
    <w:rPr>
      <w:rFonts w:ascii="Wingdings" w:hAnsi="Wingdings" w:cs="Wingdings"/>
    </w:rPr>
  </w:style>
  <w:style w:type="character" w:customStyle="1" w:styleId="WW8Num14z3">
    <w:name w:val="WW8Num14z3"/>
    <w:rsid w:val="00787D19"/>
    <w:rPr>
      <w:rFonts w:ascii="Symbol" w:hAnsi="Symbol" w:cs="Symbol"/>
    </w:rPr>
  </w:style>
  <w:style w:type="character" w:customStyle="1" w:styleId="WW8Num15z0">
    <w:name w:val="WW8Num15z0"/>
    <w:rsid w:val="00787D19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787D19"/>
    <w:rPr>
      <w:rFonts w:ascii="Symbol" w:eastAsia="Times New Roman" w:hAnsi="Symbol" w:cs="Times New Roman"/>
    </w:rPr>
  </w:style>
  <w:style w:type="character" w:customStyle="1" w:styleId="WW8Num16z1">
    <w:name w:val="WW8Num16z1"/>
    <w:rsid w:val="00787D19"/>
    <w:rPr>
      <w:rFonts w:ascii="Courier New" w:hAnsi="Courier New" w:cs="Courier New"/>
    </w:rPr>
  </w:style>
  <w:style w:type="character" w:customStyle="1" w:styleId="WW8Num16z2">
    <w:name w:val="WW8Num16z2"/>
    <w:rsid w:val="00787D19"/>
    <w:rPr>
      <w:rFonts w:ascii="Wingdings" w:hAnsi="Wingdings" w:cs="Wingdings"/>
    </w:rPr>
  </w:style>
  <w:style w:type="character" w:customStyle="1" w:styleId="WW8Num16z3">
    <w:name w:val="WW8Num16z3"/>
    <w:rsid w:val="00787D19"/>
    <w:rPr>
      <w:rFonts w:ascii="Symbol" w:hAnsi="Symbol" w:cs="Symbol"/>
    </w:rPr>
  </w:style>
  <w:style w:type="character" w:customStyle="1" w:styleId="Domylnaczcionkaakapitu1">
    <w:name w:val="Domyślna czcionka akapitu1"/>
    <w:rsid w:val="00787D19"/>
  </w:style>
  <w:style w:type="character" w:customStyle="1" w:styleId="TekstprzypisudolnegoZnak">
    <w:name w:val="Tekst przypisu dolnego Znak"/>
    <w:basedOn w:val="Domylnaczcionkaakapitu1"/>
    <w:rsid w:val="00787D19"/>
  </w:style>
  <w:style w:type="character" w:customStyle="1" w:styleId="Znakiprzypiswdolnych">
    <w:name w:val="Znaki przypisów dolnych"/>
    <w:rsid w:val="00787D19"/>
    <w:rPr>
      <w:vertAlign w:val="superscript"/>
    </w:rPr>
  </w:style>
  <w:style w:type="character" w:customStyle="1" w:styleId="Odwoaniedokomentarza1">
    <w:name w:val="Odwołanie do komentarza1"/>
    <w:rsid w:val="00787D19"/>
    <w:rPr>
      <w:sz w:val="16"/>
      <w:szCs w:val="16"/>
    </w:rPr>
  </w:style>
  <w:style w:type="character" w:customStyle="1" w:styleId="TekstkomentarzaZnak">
    <w:name w:val="Tekst komentarza Znak"/>
    <w:rsid w:val="00787D19"/>
    <w:rPr>
      <w:rFonts w:ascii="Calibri" w:eastAsia="Calibri" w:hAnsi="Calibri" w:cs="Times New Roman"/>
    </w:rPr>
  </w:style>
  <w:style w:type="character" w:styleId="Hipercze">
    <w:name w:val="Hyperlink"/>
    <w:rsid w:val="00787D19"/>
    <w:rPr>
      <w:strike w:val="0"/>
      <w:dstrike w:val="0"/>
      <w:color w:val="03337B"/>
      <w:u w:val="none"/>
    </w:rPr>
  </w:style>
  <w:style w:type="character" w:customStyle="1" w:styleId="NagwekZnak">
    <w:name w:val="Nagłówek Znak"/>
    <w:rsid w:val="00787D19"/>
    <w:rPr>
      <w:sz w:val="24"/>
      <w:szCs w:val="24"/>
    </w:rPr>
  </w:style>
  <w:style w:type="character" w:customStyle="1" w:styleId="StopkaZnak">
    <w:name w:val="Stopka Znak"/>
    <w:rsid w:val="00787D19"/>
    <w:rPr>
      <w:sz w:val="24"/>
      <w:szCs w:val="24"/>
    </w:rPr>
  </w:style>
  <w:style w:type="character" w:styleId="Pogrubienie">
    <w:name w:val="Strong"/>
    <w:qFormat/>
    <w:rsid w:val="00787D19"/>
    <w:rPr>
      <w:b/>
      <w:bCs/>
    </w:rPr>
  </w:style>
  <w:style w:type="character" w:styleId="Odwoanieprzypisudolnego">
    <w:name w:val="footnote reference"/>
    <w:rsid w:val="00787D19"/>
    <w:rPr>
      <w:vertAlign w:val="superscript"/>
    </w:rPr>
  </w:style>
  <w:style w:type="character" w:customStyle="1" w:styleId="Znakinumeracji">
    <w:name w:val="Znaki numeracji"/>
    <w:rsid w:val="00787D19"/>
  </w:style>
  <w:style w:type="character" w:customStyle="1" w:styleId="Znakiprzypiswkocowych">
    <w:name w:val="Znaki przypisów końcowych"/>
    <w:rsid w:val="00787D19"/>
    <w:rPr>
      <w:vertAlign w:val="superscript"/>
    </w:rPr>
  </w:style>
  <w:style w:type="character" w:customStyle="1" w:styleId="WW-Znakiprzypiswkocowych">
    <w:name w:val="WW-Znaki przypisów końcowych"/>
    <w:rsid w:val="00787D19"/>
  </w:style>
  <w:style w:type="character" w:styleId="Odwoanieprzypisukocowego">
    <w:name w:val="endnote reference"/>
    <w:rsid w:val="00787D19"/>
    <w:rPr>
      <w:vertAlign w:val="superscript"/>
    </w:rPr>
  </w:style>
  <w:style w:type="character" w:customStyle="1" w:styleId="Symbolewypunktowania">
    <w:name w:val="Symbole wypunktowania"/>
    <w:rsid w:val="00787D19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87D1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787D19"/>
    <w:pPr>
      <w:spacing w:after="120"/>
    </w:pPr>
  </w:style>
  <w:style w:type="paragraph" w:styleId="Lista">
    <w:name w:val="List"/>
    <w:basedOn w:val="Tekstpodstawowy"/>
    <w:rsid w:val="00787D19"/>
    <w:rPr>
      <w:rFonts w:cs="Mangal"/>
    </w:rPr>
  </w:style>
  <w:style w:type="paragraph" w:styleId="Legenda">
    <w:name w:val="caption"/>
    <w:basedOn w:val="Normalny"/>
    <w:qFormat/>
    <w:rsid w:val="00787D1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87D19"/>
    <w:pPr>
      <w:suppressLineNumbers/>
    </w:pPr>
    <w:rPr>
      <w:rFonts w:cs="Mangal"/>
    </w:rPr>
  </w:style>
  <w:style w:type="paragraph" w:styleId="Tekstdymka">
    <w:name w:val="Balloon Text"/>
    <w:basedOn w:val="Normalny"/>
    <w:rsid w:val="00787D1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sid w:val="00787D19"/>
    <w:rPr>
      <w:sz w:val="20"/>
      <w:szCs w:val="20"/>
    </w:rPr>
  </w:style>
  <w:style w:type="paragraph" w:styleId="NormalnyWeb">
    <w:name w:val="Normal (Web)"/>
    <w:basedOn w:val="Normalny"/>
    <w:rsid w:val="00787D19"/>
    <w:pPr>
      <w:spacing w:before="280" w:after="280"/>
    </w:pPr>
  </w:style>
  <w:style w:type="paragraph" w:customStyle="1" w:styleId="Tekstkomentarza1">
    <w:name w:val="Tekst komentarza1"/>
    <w:basedOn w:val="Normalny"/>
    <w:rsid w:val="00787D19"/>
    <w:rPr>
      <w:rFonts w:ascii="Calibri" w:eastAsia="Calibri" w:hAnsi="Calibri"/>
      <w:sz w:val="20"/>
      <w:szCs w:val="20"/>
    </w:rPr>
  </w:style>
  <w:style w:type="paragraph" w:styleId="Nagwek">
    <w:name w:val="header"/>
    <w:basedOn w:val="Normalny"/>
    <w:rsid w:val="00787D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87D19"/>
    <w:pPr>
      <w:tabs>
        <w:tab w:val="center" w:pos="4536"/>
        <w:tab w:val="right" w:pos="9072"/>
      </w:tabs>
    </w:pPr>
  </w:style>
  <w:style w:type="paragraph" w:customStyle="1" w:styleId="Normalny1">
    <w:name w:val="Normalny1"/>
    <w:rsid w:val="00787D19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87D19"/>
    <w:pPr>
      <w:suppressLineNumbers/>
    </w:pPr>
  </w:style>
  <w:style w:type="paragraph" w:customStyle="1" w:styleId="Nagwektabeli">
    <w:name w:val="Nagłówek tabeli"/>
    <w:basedOn w:val="Zawartotabeli"/>
    <w:rsid w:val="00787D19"/>
    <w:pPr>
      <w:jc w:val="center"/>
    </w:pPr>
    <w:rPr>
      <w:b/>
      <w:bCs/>
    </w:rPr>
  </w:style>
  <w:style w:type="paragraph" w:customStyle="1" w:styleId="Default">
    <w:name w:val="Default"/>
    <w:rsid w:val="00557E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A3820"/>
    <w:pPr>
      <w:ind w:left="720"/>
      <w:contextualSpacing/>
    </w:pPr>
  </w:style>
  <w:style w:type="table" w:styleId="Tabela-Siatka">
    <w:name w:val="Table Grid"/>
    <w:basedOn w:val="Standardowy"/>
    <w:uiPriority w:val="59"/>
    <w:rsid w:val="00FA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2C9B0-C0BE-4F25-ACC8-90C3808F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886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Sekretarz Gmina Dzierzążnia</cp:lastModifiedBy>
  <cp:revision>9</cp:revision>
  <cp:lastPrinted>2023-02-16T08:45:00Z</cp:lastPrinted>
  <dcterms:created xsi:type="dcterms:W3CDTF">2023-02-16T08:40:00Z</dcterms:created>
  <dcterms:modified xsi:type="dcterms:W3CDTF">2023-02-16T09:03:00Z</dcterms:modified>
</cp:coreProperties>
</file>