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4B25" w14:textId="77777777" w:rsidR="008271D3" w:rsidRPr="006D59DA" w:rsidRDefault="008271D3" w:rsidP="00513560">
      <w:pPr>
        <w:spacing w:line="276" w:lineRule="auto"/>
        <w:contextualSpacing/>
        <w:jc w:val="right"/>
        <w:rPr>
          <w:rFonts w:ascii="Cambria" w:hAnsi="Cambria" w:cs="Aparajita"/>
          <w:color w:val="000000"/>
        </w:rPr>
      </w:pPr>
    </w:p>
    <w:p w14:paraId="6153CB3E" w14:textId="7047E2B0" w:rsidR="00AA19FB" w:rsidRPr="006D59DA" w:rsidRDefault="006D59DA" w:rsidP="006D59DA">
      <w:pPr>
        <w:contextualSpacing/>
        <w:jc w:val="center"/>
        <w:rPr>
          <w:rFonts w:ascii="Cambria" w:hAnsi="Cambria" w:cs="Aparajita"/>
          <w:color w:val="000000"/>
        </w:rPr>
      </w:pPr>
      <w:r w:rsidRPr="006D59DA">
        <w:rPr>
          <w:rFonts w:ascii="Cambria" w:hAnsi="Cambria" w:cs="Aparajita"/>
          <w:color w:val="000000"/>
        </w:rPr>
        <w:t xml:space="preserve">                                                                                                                       </w:t>
      </w:r>
      <w:r w:rsidR="00AA19FB" w:rsidRPr="006D59DA">
        <w:rPr>
          <w:rFonts w:ascii="Cambria" w:hAnsi="Cambria" w:cs="Aparajita"/>
          <w:color w:val="000000"/>
        </w:rPr>
        <w:t>...................................................</w:t>
      </w:r>
    </w:p>
    <w:p w14:paraId="66A8ECA7" w14:textId="77777777" w:rsidR="00AA19FB" w:rsidRPr="006D59DA" w:rsidRDefault="00AA19FB" w:rsidP="00513560">
      <w:pPr>
        <w:contextualSpacing/>
        <w:jc w:val="both"/>
        <w:rPr>
          <w:rFonts w:ascii="Cambria" w:hAnsi="Cambria" w:cs="Aparajita"/>
          <w:i/>
          <w:color w:val="000000"/>
        </w:rPr>
      </w:pPr>
      <w:r w:rsidRPr="006D59DA">
        <w:rPr>
          <w:rFonts w:ascii="Cambria" w:hAnsi="Cambria" w:cs="Aparajita"/>
          <w:color w:val="000000"/>
        </w:rPr>
        <w:t>.............................</w:t>
      </w:r>
      <w:r w:rsidR="00637EA2" w:rsidRPr="006D59DA">
        <w:rPr>
          <w:rFonts w:ascii="Cambria" w:hAnsi="Cambria" w:cs="Aparajita"/>
          <w:color w:val="000000"/>
        </w:rPr>
        <w:t>..........................</w:t>
      </w:r>
      <w:r w:rsidR="00637EA2" w:rsidRPr="006D59DA">
        <w:rPr>
          <w:rFonts w:ascii="Cambria" w:hAnsi="Cambria" w:cs="Aparajita"/>
          <w:color w:val="000000"/>
        </w:rPr>
        <w:tab/>
      </w:r>
      <w:r w:rsidR="00637EA2" w:rsidRPr="006D59DA">
        <w:rPr>
          <w:rFonts w:ascii="Cambria" w:hAnsi="Cambria" w:cs="Aparajita"/>
          <w:color w:val="000000"/>
        </w:rPr>
        <w:tab/>
      </w:r>
      <w:r w:rsidR="00637EA2" w:rsidRPr="006D59DA">
        <w:rPr>
          <w:rFonts w:ascii="Cambria" w:hAnsi="Cambria" w:cs="Aparajita"/>
          <w:color w:val="000000"/>
        </w:rPr>
        <w:tab/>
      </w:r>
      <w:r w:rsidR="00637EA2" w:rsidRPr="006D59DA">
        <w:rPr>
          <w:rFonts w:ascii="Cambria" w:hAnsi="Cambria" w:cs="Aparajita"/>
          <w:color w:val="000000"/>
        </w:rPr>
        <w:tab/>
      </w:r>
      <w:r w:rsidR="00637EA2" w:rsidRPr="006D59DA">
        <w:rPr>
          <w:rFonts w:ascii="Cambria" w:hAnsi="Cambria" w:cs="Aparajita"/>
          <w:color w:val="000000"/>
        </w:rPr>
        <w:tab/>
        <w:t xml:space="preserve">               </w:t>
      </w:r>
      <w:r w:rsidR="00552DA6" w:rsidRPr="006D59DA">
        <w:rPr>
          <w:rFonts w:ascii="Cambria" w:hAnsi="Cambria" w:cs="Aparajita"/>
          <w:color w:val="000000"/>
        </w:rPr>
        <w:t xml:space="preserve">   </w:t>
      </w:r>
      <w:r w:rsidR="00637EA2" w:rsidRPr="006D59DA">
        <w:rPr>
          <w:rFonts w:ascii="Cambria" w:hAnsi="Cambria" w:cs="Aparajita"/>
          <w:color w:val="000000"/>
        </w:rPr>
        <w:t xml:space="preserve">  </w:t>
      </w:r>
      <w:r w:rsidRPr="006D59DA">
        <w:rPr>
          <w:rFonts w:ascii="Cambria" w:hAnsi="Cambria" w:cs="Aparajita"/>
          <w:i/>
          <w:color w:val="000000"/>
        </w:rPr>
        <w:t xml:space="preserve">  </w:t>
      </w:r>
      <w:r w:rsidR="00552DA6" w:rsidRPr="006D59DA">
        <w:rPr>
          <w:rFonts w:ascii="Cambria" w:hAnsi="Cambria" w:cs="Aparajita"/>
          <w:i/>
          <w:color w:val="000000"/>
        </w:rPr>
        <w:t xml:space="preserve">  </w:t>
      </w:r>
      <w:r w:rsidR="00637EA2" w:rsidRPr="006D59DA">
        <w:rPr>
          <w:rFonts w:ascii="Cambria" w:hAnsi="Cambria" w:cs="Aparajita"/>
          <w:i/>
          <w:color w:val="000000"/>
        </w:rPr>
        <w:t>miejscowość i</w:t>
      </w:r>
      <w:r w:rsidRPr="006D59DA">
        <w:rPr>
          <w:rFonts w:ascii="Cambria" w:hAnsi="Cambria" w:cs="Aparajita"/>
          <w:i/>
          <w:color w:val="000000"/>
        </w:rPr>
        <w:t xml:space="preserve"> data</w:t>
      </w:r>
    </w:p>
    <w:p w14:paraId="798BA86B" w14:textId="77777777" w:rsidR="00AA19FB" w:rsidRPr="006D59DA" w:rsidRDefault="00AA19FB" w:rsidP="00513560">
      <w:pPr>
        <w:contextualSpacing/>
        <w:jc w:val="both"/>
        <w:rPr>
          <w:rFonts w:ascii="Cambria" w:hAnsi="Cambria" w:cs="Aparajita"/>
          <w:i/>
          <w:color w:val="000000"/>
        </w:rPr>
      </w:pPr>
      <w:r w:rsidRPr="006D59DA">
        <w:rPr>
          <w:rFonts w:ascii="Cambria" w:hAnsi="Cambria" w:cs="Aparajita"/>
          <w:color w:val="000000"/>
        </w:rPr>
        <w:t xml:space="preserve">           </w:t>
      </w:r>
      <w:r w:rsidR="00552DA6" w:rsidRPr="006D59DA">
        <w:rPr>
          <w:rFonts w:ascii="Cambria" w:hAnsi="Cambria" w:cs="Aparajita"/>
          <w:color w:val="000000"/>
        </w:rPr>
        <w:t xml:space="preserve">      </w:t>
      </w:r>
      <w:r w:rsidRPr="006D59DA">
        <w:rPr>
          <w:rFonts w:ascii="Cambria" w:hAnsi="Cambria" w:cs="Aparajita"/>
          <w:color w:val="000000"/>
        </w:rPr>
        <w:t xml:space="preserve"> </w:t>
      </w:r>
      <w:r w:rsidRPr="006D59DA">
        <w:rPr>
          <w:rFonts w:ascii="Cambria" w:hAnsi="Cambria" w:cs="Aparajita"/>
          <w:i/>
          <w:color w:val="000000"/>
        </w:rPr>
        <w:t>piecz</w:t>
      </w:r>
      <w:r w:rsidRPr="006D59DA">
        <w:rPr>
          <w:rFonts w:ascii="Cambria" w:hAnsi="Cambria" w:cs="Calibri"/>
          <w:i/>
          <w:color w:val="000000"/>
        </w:rPr>
        <w:t>ęć</w:t>
      </w:r>
      <w:r w:rsidRPr="006D59DA">
        <w:rPr>
          <w:rFonts w:ascii="Cambria" w:hAnsi="Cambria" w:cs="Aparajita"/>
          <w:i/>
          <w:color w:val="000000"/>
        </w:rPr>
        <w:t xml:space="preserve"> Wykonawcy</w:t>
      </w:r>
    </w:p>
    <w:p w14:paraId="7DC90455" w14:textId="77777777" w:rsidR="00AA19FB" w:rsidRPr="006D59DA" w:rsidRDefault="00AA19FB" w:rsidP="00513560">
      <w:pPr>
        <w:spacing w:line="276" w:lineRule="auto"/>
        <w:jc w:val="both"/>
        <w:rPr>
          <w:rFonts w:ascii="Cambria" w:hAnsi="Cambria" w:cs="Aparajita"/>
          <w:color w:val="000000"/>
        </w:rPr>
      </w:pPr>
    </w:p>
    <w:p w14:paraId="23B82DA3" w14:textId="77777777" w:rsidR="00513560" w:rsidRPr="006D59DA" w:rsidRDefault="00513560" w:rsidP="00513560">
      <w:pPr>
        <w:spacing w:line="276" w:lineRule="auto"/>
        <w:jc w:val="center"/>
        <w:rPr>
          <w:rFonts w:ascii="Cambria" w:hAnsi="Cambria"/>
          <w:b/>
        </w:rPr>
      </w:pPr>
    </w:p>
    <w:p w14:paraId="6BBB8A53" w14:textId="77777777" w:rsidR="00E17663" w:rsidRPr="006D59DA" w:rsidRDefault="00B14CEF" w:rsidP="00E17663">
      <w:pPr>
        <w:pStyle w:val="Nagwek2"/>
        <w:keepNext w:val="0"/>
        <w:widowControl w:val="0"/>
        <w:spacing w:before="0" w:after="0" w:line="360" w:lineRule="auto"/>
        <w:jc w:val="center"/>
        <w:rPr>
          <w:rFonts w:ascii="Cambria" w:hAnsi="Cambria"/>
          <w:i w:val="0"/>
          <w:snapToGrid w:val="0"/>
          <w:szCs w:val="24"/>
        </w:rPr>
      </w:pPr>
      <w:r w:rsidRPr="006D59DA">
        <w:rPr>
          <w:rFonts w:ascii="Cambria" w:hAnsi="Cambria"/>
          <w:i w:val="0"/>
          <w:snapToGrid w:val="0"/>
          <w:szCs w:val="24"/>
        </w:rPr>
        <w:t>Oświadczenie</w:t>
      </w:r>
    </w:p>
    <w:p w14:paraId="14B67044" w14:textId="54F85FD8" w:rsidR="00B14CEF" w:rsidRPr="006D59DA" w:rsidRDefault="00B14CEF" w:rsidP="00E17663">
      <w:pPr>
        <w:pStyle w:val="Nagwek2"/>
        <w:keepNext w:val="0"/>
        <w:widowControl w:val="0"/>
        <w:spacing w:before="0" w:after="0" w:line="276" w:lineRule="auto"/>
        <w:rPr>
          <w:rFonts w:ascii="Cambria" w:hAnsi="Cambria"/>
          <w:i w:val="0"/>
          <w:iCs/>
          <w:snapToGrid w:val="0"/>
          <w:szCs w:val="24"/>
        </w:rPr>
      </w:pPr>
      <w:r w:rsidRPr="006D59DA">
        <w:rPr>
          <w:rFonts w:ascii="Cambria" w:hAnsi="Cambria"/>
          <w:szCs w:val="24"/>
        </w:rPr>
        <w:t>o</w:t>
      </w:r>
      <w:r w:rsidR="00E17663" w:rsidRPr="006D59DA">
        <w:rPr>
          <w:rFonts w:ascii="Cambria" w:hAnsi="Cambria"/>
          <w:szCs w:val="24"/>
        </w:rPr>
        <w:t xml:space="preserve"> spełnianiu warunków udziału w postępowaniu o udzielenie zamówienia </w:t>
      </w:r>
      <w:r w:rsidR="00770AE3">
        <w:rPr>
          <w:rFonts w:ascii="Cambria" w:hAnsi="Cambria"/>
          <w:szCs w:val="24"/>
        </w:rPr>
        <w:t xml:space="preserve">  </w:t>
      </w:r>
      <w:r w:rsidR="00E17663" w:rsidRPr="006D59DA">
        <w:rPr>
          <w:rFonts w:ascii="Cambria" w:hAnsi="Cambria"/>
          <w:szCs w:val="24"/>
        </w:rPr>
        <w:t xml:space="preserve">publicznego </w:t>
      </w:r>
      <w:r w:rsidR="00732D25" w:rsidRPr="006D59DA">
        <w:rPr>
          <w:rFonts w:ascii="Cambria" w:hAnsi="Cambria"/>
          <w:szCs w:val="24"/>
        </w:rPr>
        <w:t xml:space="preserve"> </w:t>
      </w:r>
      <w:r w:rsidR="00770AE3">
        <w:rPr>
          <w:rFonts w:ascii="Cambria" w:hAnsi="Cambria"/>
          <w:szCs w:val="24"/>
        </w:rPr>
        <w:t xml:space="preserve"> </w:t>
      </w:r>
      <w:r w:rsidR="00235CF1" w:rsidRPr="006D59DA">
        <w:rPr>
          <w:rFonts w:ascii="Cambria" w:hAnsi="Cambria"/>
          <w:szCs w:val="24"/>
        </w:rPr>
        <w:t>PFŚ</w:t>
      </w:r>
      <w:r w:rsidR="00E17663" w:rsidRPr="006D59DA">
        <w:rPr>
          <w:rFonts w:ascii="Cambria" w:hAnsi="Cambria"/>
          <w:szCs w:val="24"/>
        </w:rPr>
        <w:t>.271.</w:t>
      </w:r>
      <w:r w:rsidR="005F5D21">
        <w:rPr>
          <w:rFonts w:ascii="Cambria" w:hAnsi="Cambria"/>
          <w:szCs w:val="24"/>
        </w:rPr>
        <w:t>1</w:t>
      </w:r>
      <w:r w:rsidR="005E0592" w:rsidRPr="006D59DA">
        <w:rPr>
          <w:rFonts w:ascii="Cambria" w:hAnsi="Cambria"/>
          <w:szCs w:val="24"/>
        </w:rPr>
        <w:t>.</w:t>
      </w:r>
      <w:r w:rsidR="00E17663" w:rsidRPr="006D59DA">
        <w:rPr>
          <w:rFonts w:ascii="Cambria" w:hAnsi="Cambria"/>
          <w:szCs w:val="24"/>
        </w:rPr>
        <w:t>202</w:t>
      </w:r>
      <w:r w:rsidR="006D59DA" w:rsidRPr="006D59DA">
        <w:rPr>
          <w:rFonts w:ascii="Cambria" w:hAnsi="Cambria"/>
          <w:szCs w:val="24"/>
        </w:rPr>
        <w:t>3</w:t>
      </w:r>
      <w:r w:rsidR="00E17663" w:rsidRPr="006D59DA">
        <w:rPr>
          <w:rFonts w:ascii="Cambria" w:hAnsi="Cambria"/>
          <w:szCs w:val="24"/>
        </w:rPr>
        <w:t xml:space="preserve"> </w:t>
      </w:r>
      <w:proofErr w:type="gramStart"/>
      <w:r w:rsidR="00E17663" w:rsidRPr="006D59DA">
        <w:rPr>
          <w:rFonts w:ascii="Cambria" w:hAnsi="Cambria"/>
          <w:szCs w:val="24"/>
        </w:rPr>
        <w:t>pn</w:t>
      </w:r>
      <w:r w:rsidR="006D59DA">
        <w:rPr>
          <w:rFonts w:ascii="Cambria" w:hAnsi="Cambria"/>
          <w:szCs w:val="24"/>
        </w:rPr>
        <w:t>. :</w:t>
      </w:r>
      <w:proofErr w:type="gramEnd"/>
      <w:r w:rsidR="006D59DA">
        <w:rPr>
          <w:rFonts w:ascii="Cambria" w:hAnsi="Cambria"/>
          <w:szCs w:val="24"/>
        </w:rPr>
        <w:t xml:space="preserve"> </w:t>
      </w:r>
      <w:r w:rsidR="006D59DA" w:rsidRPr="006D59DA">
        <w:rPr>
          <w:rFonts w:ascii="Cambria" w:hAnsi="Cambria"/>
          <w:szCs w:val="24"/>
          <w:lang w:eastAsia="en-US"/>
        </w:rPr>
        <w:t>„</w:t>
      </w:r>
      <w:r w:rsidR="006D59DA" w:rsidRPr="006D59DA">
        <w:rPr>
          <w:rFonts w:ascii="Cambria" w:hAnsi="Cambria"/>
          <w:i w:val="0"/>
          <w:iCs/>
          <w:szCs w:val="24"/>
          <w:lang w:eastAsia="en-US"/>
        </w:rPr>
        <w:t xml:space="preserve">Usuwanie  odpadów z folii rolniczych, siatki i sznurka do owijania balotów, opakowań po nawozach i typu Big </w:t>
      </w:r>
      <w:proofErr w:type="spellStart"/>
      <w:r w:rsidR="006D59DA" w:rsidRPr="006D59DA">
        <w:rPr>
          <w:rFonts w:ascii="Cambria" w:hAnsi="Cambria"/>
          <w:i w:val="0"/>
          <w:iCs/>
          <w:szCs w:val="24"/>
          <w:lang w:eastAsia="en-US"/>
        </w:rPr>
        <w:t>Bag</w:t>
      </w:r>
      <w:proofErr w:type="spellEnd"/>
      <w:r w:rsidR="006D59DA" w:rsidRPr="006D59DA">
        <w:rPr>
          <w:rFonts w:ascii="Cambria" w:hAnsi="Cambria"/>
          <w:i w:val="0"/>
          <w:iCs/>
          <w:szCs w:val="24"/>
          <w:lang w:eastAsia="en-US"/>
        </w:rPr>
        <w:t>”</w:t>
      </w:r>
    </w:p>
    <w:p w14:paraId="35FD9993" w14:textId="77777777" w:rsidR="004837A4" w:rsidRPr="006D59DA" w:rsidRDefault="004837A4" w:rsidP="004837A4">
      <w:pPr>
        <w:spacing w:line="360" w:lineRule="auto"/>
        <w:jc w:val="both"/>
        <w:rPr>
          <w:rFonts w:ascii="Cambria" w:hAnsi="Cambria"/>
          <w:b/>
          <w:iCs/>
          <w:snapToGrid w:val="0"/>
        </w:rPr>
      </w:pPr>
    </w:p>
    <w:p w14:paraId="5CF97112" w14:textId="77777777" w:rsidR="004837A4" w:rsidRPr="006D59DA" w:rsidRDefault="004837A4" w:rsidP="004837A4">
      <w:pPr>
        <w:spacing w:line="360" w:lineRule="auto"/>
        <w:jc w:val="both"/>
        <w:rPr>
          <w:rFonts w:ascii="Cambria" w:hAnsi="Cambria"/>
          <w:snapToGrid w:val="0"/>
        </w:rPr>
      </w:pPr>
    </w:p>
    <w:p w14:paraId="04F55CD3" w14:textId="2F03AABC" w:rsidR="004837A4" w:rsidRPr="006D59DA" w:rsidRDefault="004837A4" w:rsidP="006D59DA">
      <w:pPr>
        <w:spacing w:line="360" w:lineRule="auto"/>
        <w:jc w:val="both"/>
        <w:rPr>
          <w:rFonts w:ascii="Cambria" w:hAnsi="Cambria"/>
          <w:snapToGrid w:val="0"/>
        </w:rPr>
      </w:pPr>
      <w:r w:rsidRPr="006D59DA">
        <w:rPr>
          <w:rFonts w:ascii="Cambria" w:hAnsi="Cambria"/>
          <w:snapToGrid w:val="0"/>
        </w:rPr>
        <w:t xml:space="preserve">                    Oświadczam/y, że spełniam/y warunki udziału w postępowaniu  </w:t>
      </w:r>
      <w:r w:rsidR="006D59DA">
        <w:rPr>
          <w:rFonts w:ascii="Cambria" w:hAnsi="Cambria"/>
          <w:snapToGrid w:val="0"/>
        </w:rPr>
        <w:t xml:space="preserve"> </w:t>
      </w:r>
      <w:r w:rsidRPr="006D59DA">
        <w:rPr>
          <w:rFonts w:ascii="Cambria" w:hAnsi="Cambria"/>
          <w:snapToGrid w:val="0"/>
        </w:rPr>
        <w:t>określone przez Zamawiającego</w:t>
      </w:r>
      <w:r w:rsidR="006D59DA">
        <w:rPr>
          <w:rFonts w:ascii="Cambria" w:hAnsi="Cambria"/>
          <w:snapToGrid w:val="0"/>
        </w:rPr>
        <w:t xml:space="preserve"> </w:t>
      </w:r>
      <w:r w:rsidR="00B14CEF" w:rsidRPr="006D59DA">
        <w:rPr>
          <w:rFonts w:ascii="Cambria" w:hAnsi="Cambria"/>
          <w:snapToGrid w:val="0"/>
        </w:rPr>
        <w:t xml:space="preserve">w postępowaniu o udzielenie zamówienia publicznego realizowanym przez Gminę </w:t>
      </w:r>
      <w:r w:rsidR="005E0592" w:rsidRPr="006D59DA">
        <w:rPr>
          <w:rFonts w:ascii="Cambria" w:hAnsi="Cambria"/>
          <w:snapToGrid w:val="0"/>
        </w:rPr>
        <w:t>Dzierzążnia</w:t>
      </w:r>
      <w:r w:rsidR="00B14CEF" w:rsidRPr="006D59DA">
        <w:rPr>
          <w:rFonts w:ascii="Cambria" w:hAnsi="Cambria"/>
          <w:snapToGrid w:val="0"/>
        </w:rPr>
        <w:t>, którego przedmiotem jest usługa us</w:t>
      </w:r>
      <w:r w:rsidR="00E17663" w:rsidRPr="006D59DA">
        <w:rPr>
          <w:rFonts w:ascii="Cambria" w:hAnsi="Cambria"/>
          <w:snapToGrid w:val="0"/>
        </w:rPr>
        <w:t>uwania folii rolniczej i innych odpadów pochodzących z działalności rolniczej</w:t>
      </w:r>
      <w:r w:rsidRPr="006D59DA">
        <w:rPr>
          <w:rFonts w:ascii="Cambria" w:hAnsi="Cambria"/>
          <w:snapToGrid w:val="0"/>
        </w:rPr>
        <w:t>.</w:t>
      </w:r>
    </w:p>
    <w:p w14:paraId="53F6BCDA" w14:textId="77777777" w:rsidR="00D46512" w:rsidRPr="006D59DA" w:rsidRDefault="00D46512" w:rsidP="00D46512">
      <w:pPr>
        <w:rPr>
          <w:rFonts w:ascii="Cambria" w:hAnsi="Cambria"/>
          <w:iCs/>
          <w:snapToGrid w:val="0"/>
          <w:color w:val="000000"/>
        </w:rPr>
      </w:pPr>
    </w:p>
    <w:p w14:paraId="3BB7EBDC" w14:textId="77777777" w:rsidR="00E456DC" w:rsidRPr="006D59DA" w:rsidRDefault="00E456DC" w:rsidP="00513560">
      <w:pPr>
        <w:spacing w:line="276" w:lineRule="auto"/>
        <w:jc w:val="both"/>
        <w:rPr>
          <w:rFonts w:ascii="Cambria" w:hAnsi="Cambria" w:cs="Aparajita"/>
          <w:color w:val="000000"/>
        </w:rPr>
      </w:pPr>
    </w:p>
    <w:p w14:paraId="19E029A5" w14:textId="77777777" w:rsidR="004C622D" w:rsidRPr="006D59DA" w:rsidRDefault="004C622D" w:rsidP="00513560">
      <w:pPr>
        <w:spacing w:line="276" w:lineRule="auto"/>
        <w:jc w:val="both"/>
        <w:rPr>
          <w:rFonts w:ascii="Cambria" w:hAnsi="Cambria" w:cs="Aparajita"/>
          <w:color w:val="000000"/>
        </w:rPr>
      </w:pPr>
    </w:p>
    <w:p w14:paraId="47AA66CC" w14:textId="77777777" w:rsidR="004837A4" w:rsidRPr="006D59DA" w:rsidRDefault="004837A4" w:rsidP="00513560">
      <w:pPr>
        <w:spacing w:line="276" w:lineRule="auto"/>
        <w:jc w:val="both"/>
        <w:rPr>
          <w:rFonts w:ascii="Cambria" w:hAnsi="Cambria" w:cs="Aparajita"/>
          <w:color w:val="000000"/>
        </w:rPr>
      </w:pPr>
    </w:p>
    <w:p w14:paraId="6F36815D" w14:textId="2403025A" w:rsidR="00E456DC" w:rsidRPr="006D59DA" w:rsidRDefault="00E456DC" w:rsidP="00513560">
      <w:pPr>
        <w:jc w:val="both"/>
        <w:rPr>
          <w:rFonts w:ascii="Cambria" w:hAnsi="Cambria" w:cs="Aparajita"/>
          <w:i/>
          <w:color w:val="000000"/>
        </w:rPr>
      </w:pPr>
      <w:r w:rsidRPr="006D59DA">
        <w:rPr>
          <w:rFonts w:ascii="Cambria" w:hAnsi="Cambria" w:cs="Aparajita"/>
          <w:color w:val="000000"/>
        </w:rPr>
        <w:t xml:space="preserve">                                                                                                           .</w:t>
      </w:r>
      <w:r w:rsidR="006D59DA">
        <w:rPr>
          <w:rFonts w:ascii="Cambria" w:hAnsi="Cambria" w:cs="Aparajita"/>
          <w:color w:val="000000"/>
        </w:rPr>
        <w:t xml:space="preserve">  </w:t>
      </w:r>
      <w:r w:rsidRPr="006D59DA">
        <w:rPr>
          <w:rFonts w:ascii="Cambria" w:hAnsi="Cambria" w:cs="Aparajita"/>
          <w:color w:val="000000"/>
        </w:rPr>
        <w:t>............................................................................</w:t>
      </w:r>
      <w:r w:rsidRPr="006D59DA">
        <w:rPr>
          <w:rFonts w:ascii="Cambria" w:hAnsi="Cambria" w:cs="Aparajita"/>
          <w:color w:val="000000"/>
        </w:rPr>
        <w:tab/>
      </w:r>
      <w:r w:rsidRPr="006D59DA">
        <w:rPr>
          <w:rFonts w:ascii="Cambria" w:hAnsi="Cambria" w:cs="Aparajita"/>
          <w:color w:val="000000"/>
        </w:rPr>
        <w:tab/>
      </w:r>
      <w:r w:rsidRPr="006D59DA">
        <w:rPr>
          <w:rFonts w:ascii="Cambria" w:hAnsi="Cambria" w:cs="Aparajita"/>
          <w:color w:val="000000"/>
        </w:rPr>
        <w:tab/>
      </w:r>
      <w:r w:rsidRPr="006D59DA">
        <w:rPr>
          <w:rFonts w:ascii="Cambria" w:hAnsi="Cambria" w:cs="Aparajita"/>
          <w:color w:val="000000"/>
        </w:rPr>
        <w:tab/>
      </w:r>
      <w:r w:rsidRPr="006D59DA">
        <w:rPr>
          <w:rFonts w:ascii="Cambria" w:hAnsi="Cambria" w:cs="Aparajita"/>
          <w:color w:val="000000"/>
        </w:rPr>
        <w:tab/>
      </w:r>
      <w:r w:rsidRPr="006D59DA">
        <w:rPr>
          <w:rFonts w:ascii="Cambria" w:hAnsi="Cambria" w:cs="Aparajita"/>
          <w:color w:val="000000"/>
        </w:rPr>
        <w:tab/>
      </w:r>
      <w:r w:rsidRPr="006D59DA">
        <w:rPr>
          <w:rFonts w:ascii="Cambria" w:hAnsi="Cambria" w:cs="Aparajita"/>
          <w:color w:val="000000"/>
        </w:rPr>
        <w:tab/>
        <w:t xml:space="preserve">     </w:t>
      </w:r>
      <w:r w:rsidRPr="006D59DA">
        <w:rPr>
          <w:rFonts w:ascii="Cambria" w:hAnsi="Cambria" w:cs="Aparajita"/>
          <w:color w:val="000000"/>
        </w:rPr>
        <w:tab/>
        <w:t xml:space="preserve">      </w:t>
      </w:r>
      <w:r w:rsidRPr="006D59DA">
        <w:rPr>
          <w:rFonts w:ascii="Cambria" w:hAnsi="Cambria" w:cs="Aparajita"/>
          <w:i/>
          <w:color w:val="000000"/>
        </w:rPr>
        <w:t xml:space="preserve">Podpis osoby/osób upoważnionych </w:t>
      </w:r>
    </w:p>
    <w:p w14:paraId="190DC426" w14:textId="77777777" w:rsidR="00552DA6" w:rsidRPr="006D59DA" w:rsidRDefault="00E456DC" w:rsidP="00B14CEF">
      <w:pPr>
        <w:jc w:val="both"/>
        <w:rPr>
          <w:rFonts w:ascii="Cambria" w:hAnsi="Cambria" w:cs="Aparajita"/>
          <w:i/>
          <w:color w:val="000000"/>
        </w:rPr>
      </w:pPr>
      <w:r w:rsidRPr="006D59DA">
        <w:rPr>
          <w:rFonts w:ascii="Cambria" w:hAnsi="Cambria" w:cs="Aparajita"/>
          <w:i/>
          <w:color w:val="000000"/>
        </w:rPr>
        <w:tab/>
      </w:r>
      <w:r w:rsidRPr="006D59DA">
        <w:rPr>
          <w:rFonts w:ascii="Cambria" w:hAnsi="Cambria" w:cs="Aparajita"/>
          <w:i/>
          <w:color w:val="000000"/>
        </w:rPr>
        <w:tab/>
      </w:r>
      <w:r w:rsidRPr="006D59DA">
        <w:rPr>
          <w:rFonts w:ascii="Cambria" w:hAnsi="Cambria" w:cs="Aparajita"/>
          <w:i/>
          <w:color w:val="000000"/>
        </w:rPr>
        <w:tab/>
      </w:r>
      <w:r w:rsidRPr="006D59DA">
        <w:rPr>
          <w:rFonts w:ascii="Cambria" w:hAnsi="Cambria" w:cs="Aparajita"/>
          <w:i/>
          <w:color w:val="000000"/>
        </w:rPr>
        <w:tab/>
      </w:r>
      <w:r w:rsidRPr="006D59DA">
        <w:rPr>
          <w:rFonts w:ascii="Cambria" w:hAnsi="Cambria" w:cs="Aparajita"/>
          <w:i/>
          <w:color w:val="000000"/>
        </w:rPr>
        <w:tab/>
      </w:r>
      <w:r w:rsidRPr="006D59DA">
        <w:rPr>
          <w:rFonts w:ascii="Cambria" w:hAnsi="Cambria" w:cs="Aparajita"/>
          <w:i/>
          <w:color w:val="000000"/>
        </w:rPr>
        <w:tab/>
        <w:t xml:space="preserve">    </w:t>
      </w:r>
      <w:r w:rsidRPr="006D59DA">
        <w:rPr>
          <w:rFonts w:ascii="Cambria" w:hAnsi="Cambria" w:cs="Aparajita"/>
          <w:i/>
          <w:color w:val="000000"/>
        </w:rPr>
        <w:tab/>
        <w:t xml:space="preserve">                        do reprezentowania Wykonawcy</w:t>
      </w:r>
    </w:p>
    <w:p w14:paraId="0AB0FE93" w14:textId="77777777" w:rsidR="006D59DA" w:rsidRPr="006D59DA" w:rsidRDefault="006D59DA" w:rsidP="00B14CEF">
      <w:pPr>
        <w:jc w:val="both"/>
        <w:rPr>
          <w:rFonts w:ascii="Cambria" w:hAnsi="Cambria" w:cs="Aparajita"/>
          <w:i/>
          <w:color w:val="000000"/>
        </w:rPr>
      </w:pPr>
    </w:p>
    <w:sectPr w:rsidR="006D59DA" w:rsidRPr="006D59DA" w:rsidSect="00D46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1" w:right="1134" w:bottom="567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87A2" w14:textId="77777777" w:rsidR="00941046" w:rsidRDefault="00941046" w:rsidP="00552DA6">
      <w:r>
        <w:separator/>
      </w:r>
    </w:p>
  </w:endnote>
  <w:endnote w:type="continuationSeparator" w:id="0">
    <w:p w14:paraId="0FB1FC43" w14:textId="77777777" w:rsidR="00941046" w:rsidRDefault="00941046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24C4" w14:textId="77777777" w:rsidR="00770AE3" w:rsidRDefault="00770A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1EF5" w14:textId="77777777"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14:paraId="774C6203" w14:textId="77777777"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4DBD" w14:textId="77777777" w:rsidR="00770AE3" w:rsidRDefault="00770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A6EB" w14:textId="77777777" w:rsidR="00941046" w:rsidRDefault="00941046" w:rsidP="00552DA6">
      <w:r>
        <w:separator/>
      </w:r>
    </w:p>
  </w:footnote>
  <w:footnote w:type="continuationSeparator" w:id="0">
    <w:p w14:paraId="55385681" w14:textId="77777777" w:rsidR="00941046" w:rsidRDefault="00941046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F040" w14:textId="77777777" w:rsidR="00770AE3" w:rsidRDefault="00770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14:paraId="3F430B64" w14:textId="77777777" w:rsidTr="00082B17">
      <w:trPr>
        <w:trHeight w:val="841"/>
      </w:trPr>
      <w:tc>
        <w:tcPr>
          <w:tcW w:w="6804" w:type="dxa"/>
          <w:shd w:val="clear" w:color="auto" w:fill="FFFFCC"/>
          <w:vAlign w:val="center"/>
        </w:tcPr>
        <w:p w14:paraId="11899A1E" w14:textId="50A1EBD5" w:rsidR="008F6643" w:rsidRPr="006D59DA" w:rsidRDefault="00235CF1" w:rsidP="00235CF1">
          <w:pPr>
            <w:tabs>
              <w:tab w:val="center" w:pos="4536"/>
              <w:tab w:val="right" w:pos="9072"/>
            </w:tabs>
            <w:rPr>
              <w:rFonts w:ascii="Cambria" w:hAnsi="Cambria"/>
              <w:b/>
              <w:sz w:val="20"/>
              <w:szCs w:val="22"/>
              <w:lang w:eastAsia="en-US"/>
            </w:rPr>
          </w:pPr>
          <w:r w:rsidRPr="006D59DA">
            <w:rPr>
              <w:rFonts w:ascii="Cambria" w:hAnsi="Cambria"/>
              <w:b/>
              <w:sz w:val="20"/>
              <w:szCs w:val="22"/>
              <w:lang w:eastAsia="en-US"/>
            </w:rPr>
            <w:t>PFŚ</w:t>
          </w:r>
          <w:r w:rsidR="00E17663" w:rsidRPr="006D59DA">
            <w:rPr>
              <w:rFonts w:ascii="Cambria" w:hAnsi="Cambria"/>
              <w:b/>
              <w:sz w:val="20"/>
              <w:szCs w:val="22"/>
              <w:lang w:eastAsia="en-US"/>
            </w:rPr>
            <w:t>.271.</w:t>
          </w:r>
          <w:r w:rsidR="00770AE3">
            <w:rPr>
              <w:rFonts w:ascii="Cambria" w:hAnsi="Cambria"/>
              <w:b/>
              <w:sz w:val="20"/>
              <w:szCs w:val="22"/>
              <w:lang w:eastAsia="en-US"/>
            </w:rPr>
            <w:t>1</w:t>
          </w:r>
          <w:r w:rsidR="00304EAB" w:rsidRPr="006D59DA">
            <w:rPr>
              <w:rFonts w:ascii="Cambria" w:hAnsi="Cambria"/>
              <w:b/>
              <w:sz w:val="20"/>
              <w:szCs w:val="22"/>
              <w:lang w:eastAsia="en-US"/>
            </w:rPr>
            <w:t>.</w:t>
          </w:r>
          <w:r w:rsidR="00E17663" w:rsidRPr="006D59DA">
            <w:rPr>
              <w:rFonts w:ascii="Cambria" w:hAnsi="Cambria"/>
              <w:b/>
              <w:sz w:val="20"/>
              <w:szCs w:val="22"/>
              <w:lang w:eastAsia="en-US"/>
            </w:rPr>
            <w:t>202</w:t>
          </w:r>
          <w:r w:rsidR="006D59DA" w:rsidRPr="006D59DA">
            <w:rPr>
              <w:rFonts w:ascii="Cambria" w:hAnsi="Cambria"/>
              <w:b/>
              <w:sz w:val="20"/>
              <w:szCs w:val="22"/>
              <w:lang w:eastAsia="en-US"/>
            </w:rPr>
            <w:t>3</w:t>
          </w:r>
          <w:r w:rsidR="00355A0A" w:rsidRPr="006D59DA">
            <w:rPr>
              <w:rFonts w:ascii="Cambria" w:hAnsi="Cambria"/>
              <w:b/>
              <w:sz w:val="20"/>
              <w:szCs w:val="22"/>
              <w:lang w:eastAsia="en-US"/>
            </w:rPr>
            <w:t xml:space="preserve"> </w:t>
          </w:r>
          <w:r w:rsidR="00E17663" w:rsidRPr="006D59DA">
            <w:rPr>
              <w:rFonts w:ascii="Cambria" w:hAnsi="Cambria"/>
              <w:b/>
              <w:sz w:val="20"/>
              <w:szCs w:val="22"/>
              <w:lang w:eastAsia="en-US"/>
            </w:rPr>
            <w:t xml:space="preserve">„Usuwanie </w:t>
          </w:r>
          <w:r w:rsidR="00770AE3">
            <w:rPr>
              <w:rFonts w:ascii="Cambria" w:hAnsi="Cambria"/>
              <w:b/>
              <w:sz w:val="20"/>
              <w:szCs w:val="22"/>
              <w:lang w:eastAsia="en-US"/>
            </w:rPr>
            <w:t xml:space="preserve"> </w:t>
          </w:r>
          <w:r w:rsidR="00E17663" w:rsidRPr="006D59DA">
            <w:rPr>
              <w:rFonts w:ascii="Cambria" w:hAnsi="Cambria"/>
              <w:b/>
              <w:sz w:val="20"/>
              <w:szCs w:val="22"/>
              <w:lang w:eastAsia="en-US"/>
            </w:rPr>
            <w:t xml:space="preserve"> </w:t>
          </w:r>
          <w:r w:rsidR="006D59DA" w:rsidRPr="006D59DA">
            <w:rPr>
              <w:rFonts w:ascii="Cambria" w:hAnsi="Cambria"/>
              <w:b/>
              <w:sz w:val="20"/>
              <w:szCs w:val="22"/>
              <w:lang w:eastAsia="en-US"/>
            </w:rPr>
            <w:t xml:space="preserve">odpadów z folii rolniczych, siatki i sznurka do owijania balotów, opakowań po nawozach i typu </w:t>
          </w:r>
          <w:r w:rsidR="006D59DA" w:rsidRPr="006D59DA">
            <w:rPr>
              <w:rFonts w:ascii="Cambria" w:hAnsi="Cambria"/>
              <w:sz w:val="20"/>
              <w:szCs w:val="22"/>
              <w:lang w:eastAsia="en-US"/>
            </w:rPr>
            <w:t xml:space="preserve">Big </w:t>
          </w:r>
          <w:proofErr w:type="spellStart"/>
          <w:r w:rsidR="006D59DA" w:rsidRPr="006D59DA">
            <w:rPr>
              <w:rFonts w:ascii="Cambria" w:hAnsi="Cambria"/>
              <w:sz w:val="20"/>
              <w:szCs w:val="22"/>
              <w:lang w:eastAsia="en-US"/>
            </w:rPr>
            <w:t>Bag</w:t>
          </w:r>
          <w:proofErr w:type="spellEnd"/>
          <w:r w:rsidR="008F6643" w:rsidRPr="006D59DA">
            <w:rPr>
              <w:rFonts w:ascii="Cambria" w:hAnsi="Cambria"/>
              <w:b/>
              <w:sz w:val="20"/>
              <w:szCs w:val="22"/>
              <w:lang w:eastAsia="en-US"/>
            </w:rPr>
            <w:t>”</w:t>
          </w:r>
          <w:r w:rsidR="00770AE3">
            <w:rPr>
              <w:rFonts w:ascii="Cambria" w:hAnsi="Cambria"/>
              <w:b/>
              <w:sz w:val="20"/>
              <w:szCs w:val="22"/>
              <w:lang w:eastAsia="en-US"/>
            </w:rPr>
            <w:t xml:space="preserve"> z terenu Gminy Dzierzążnia</w:t>
          </w:r>
        </w:p>
      </w:tc>
      <w:tc>
        <w:tcPr>
          <w:tcW w:w="2694" w:type="dxa"/>
          <w:shd w:val="clear" w:color="auto" w:fill="FFFFCC"/>
          <w:vAlign w:val="center"/>
        </w:tcPr>
        <w:p w14:paraId="66EA22B9" w14:textId="77777777" w:rsidR="008F6643" w:rsidRPr="006D59DA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mbria" w:hAnsi="Cambria"/>
              <w:sz w:val="20"/>
              <w:szCs w:val="22"/>
              <w:lang w:eastAsia="en-US"/>
            </w:rPr>
          </w:pPr>
          <w:r w:rsidRPr="006D59DA">
            <w:rPr>
              <w:rFonts w:ascii="Cambria" w:hAnsi="Cambria"/>
              <w:sz w:val="20"/>
              <w:szCs w:val="22"/>
              <w:lang w:eastAsia="en-US"/>
            </w:rPr>
            <w:t xml:space="preserve">Załącznik nr </w:t>
          </w:r>
          <w:r w:rsidR="00FA32D6" w:rsidRPr="006D59DA">
            <w:rPr>
              <w:rFonts w:ascii="Cambria" w:hAnsi="Cambria"/>
              <w:sz w:val="20"/>
              <w:szCs w:val="22"/>
              <w:lang w:eastAsia="en-US"/>
            </w:rPr>
            <w:t>2</w:t>
          </w:r>
        </w:p>
      </w:tc>
    </w:tr>
  </w:tbl>
  <w:p w14:paraId="0A18E2A8" w14:textId="77777777"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73B7" w14:textId="77777777" w:rsidR="00770AE3" w:rsidRDefault="00770A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7394346">
    <w:abstractNumId w:val="0"/>
  </w:num>
  <w:num w:numId="2" w16cid:durableId="459805173">
    <w:abstractNumId w:val="1"/>
  </w:num>
  <w:num w:numId="3" w16cid:durableId="1942252272">
    <w:abstractNumId w:val="13"/>
  </w:num>
  <w:num w:numId="4" w16cid:durableId="400911971">
    <w:abstractNumId w:val="2"/>
  </w:num>
  <w:num w:numId="5" w16cid:durableId="1743016609">
    <w:abstractNumId w:val="7"/>
  </w:num>
  <w:num w:numId="6" w16cid:durableId="2034333066">
    <w:abstractNumId w:val="5"/>
  </w:num>
  <w:num w:numId="7" w16cid:durableId="2126457640">
    <w:abstractNumId w:val="3"/>
  </w:num>
  <w:num w:numId="8" w16cid:durableId="886836040">
    <w:abstractNumId w:val="4"/>
  </w:num>
  <w:num w:numId="9" w16cid:durableId="1787384546">
    <w:abstractNumId w:val="15"/>
  </w:num>
  <w:num w:numId="10" w16cid:durableId="407000283">
    <w:abstractNumId w:val="16"/>
  </w:num>
  <w:num w:numId="11" w16cid:durableId="2120295294">
    <w:abstractNumId w:val="9"/>
  </w:num>
  <w:num w:numId="12" w16cid:durableId="898243347">
    <w:abstractNumId w:val="6"/>
  </w:num>
  <w:num w:numId="13" w16cid:durableId="1011881009">
    <w:abstractNumId w:val="11"/>
  </w:num>
  <w:num w:numId="14" w16cid:durableId="467164183">
    <w:abstractNumId w:val="10"/>
  </w:num>
  <w:num w:numId="15" w16cid:durableId="689723799">
    <w:abstractNumId w:val="12"/>
  </w:num>
  <w:num w:numId="16" w16cid:durableId="330716176">
    <w:abstractNumId w:val="8"/>
  </w:num>
  <w:num w:numId="17" w16cid:durableId="1157458249">
    <w:abstractNumId w:val="14"/>
  </w:num>
  <w:num w:numId="18" w16cid:durableId="12094197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2C"/>
    <w:rsid w:val="00011CE8"/>
    <w:rsid w:val="00082B17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873D5"/>
    <w:rsid w:val="001C380D"/>
    <w:rsid w:val="001D6524"/>
    <w:rsid w:val="001E49EF"/>
    <w:rsid w:val="00235AF4"/>
    <w:rsid w:val="00235CF1"/>
    <w:rsid w:val="002A1149"/>
    <w:rsid w:val="002C5F0E"/>
    <w:rsid w:val="002D29D1"/>
    <w:rsid w:val="00304EAB"/>
    <w:rsid w:val="00310290"/>
    <w:rsid w:val="00355A0A"/>
    <w:rsid w:val="00365A62"/>
    <w:rsid w:val="00370C37"/>
    <w:rsid w:val="00411115"/>
    <w:rsid w:val="0046420F"/>
    <w:rsid w:val="004837A4"/>
    <w:rsid w:val="004838DF"/>
    <w:rsid w:val="00497DF9"/>
    <w:rsid w:val="004C622D"/>
    <w:rsid w:val="004C7666"/>
    <w:rsid w:val="005109AB"/>
    <w:rsid w:val="00513560"/>
    <w:rsid w:val="00543C68"/>
    <w:rsid w:val="00552DA6"/>
    <w:rsid w:val="005C23B8"/>
    <w:rsid w:val="005D36DB"/>
    <w:rsid w:val="005E0592"/>
    <w:rsid w:val="005E0717"/>
    <w:rsid w:val="005F2369"/>
    <w:rsid w:val="005F5D21"/>
    <w:rsid w:val="00607D1A"/>
    <w:rsid w:val="00637EA2"/>
    <w:rsid w:val="0069411E"/>
    <w:rsid w:val="006C03DE"/>
    <w:rsid w:val="006C54ED"/>
    <w:rsid w:val="006D59DA"/>
    <w:rsid w:val="00732D25"/>
    <w:rsid w:val="00742D99"/>
    <w:rsid w:val="0077098A"/>
    <w:rsid w:val="00770AE3"/>
    <w:rsid w:val="00772F48"/>
    <w:rsid w:val="007B1214"/>
    <w:rsid w:val="007B5339"/>
    <w:rsid w:val="007F0ECC"/>
    <w:rsid w:val="008056AD"/>
    <w:rsid w:val="008271D3"/>
    <w:rsid w:val="00836CFD"/>
    <w:rsid w:val="00847BDE"/>
    <w:rsid w:val="008544A2"/>
    <w:rsid w:val="008B0BA3"/>
    <w:rsid w:val="008F6643"/>
    <w:rsid w:val="00941046"/>
    <w:rsid w:val="00953FCB"/>
    <w:rsid w:val="00972BA9"/>
    <w:rsid w:val="009D152B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E22FE"/>
    <w:rsid w:val="00C00892"/>
    <w:rsid w:val="00C56403"/>
    <w:rsid w:val="00C91F2C"/>
    <w:rsid w:val="00CF695F"/>
    <w:rsid w:val="00CF7186"/>
    <w:rsid w:val="00D263D2"/>
    <w:rsid w:val="00D41E8B"/>
    <w:rsid w:val="00D46512"/>
    <w:rsid w:val="00D47E46"/>
    <w:rsid w:val="00D55117"/>
    <w:rsid w:val="00DA55A4"/>
    <w:rsid w:val="00DB5F16"/>
    <w:rsid w:val="00DC52EF"/>
    <w:rsid w:val="00DD01E9"/>
    <w:rsid w:val="00DE4B49"/>
    <w:rsid w:val="00DF1C2A"/>
    <w:rsid w:val="00E05B23"/>
    <w:rsid w:val="00E16383"/>
    <w:rsid w:val="00E17663"/>
    <w:rsid w:val="00E456DC"/>
    <w:rsid w:val="00E51421"/>
    <w:rsid w:val="00EB1ABF"/>
    <w:rsid w:val="00ED7F73"/>
    <w:rsid w:val="00F0105A"/>
    <w:rsid w:val="00F46ABC"/>
    <w:rsid w:val="00FA32D6"/>
    <w:rsid w:val="00FB5D3C"/>
    <w:rsid w:val="00FE1B7C"/>
    <w:rsid w:val="00FE34BD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DE85C77"/>
  <w15:docId w15:val="{0E0ADD3F-0097-44A8-B778-73A3CDD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887F-E008-4880-BE28-9733D23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11</cp:revision>
  <cp:lastPrinted>2023-05-17T06:44:00Z</cp:lastPrinted>
  <dcterms:created xsi:type="dcterms:W3CDTF">2020-01-30T13:07:00Z</dcterms:created>
  <dcterms:modified xsi:type="dcterms:W3CDTF">2023-05-17T06:44:00Z</dcterms:modified>
</cp:coreProperties>
</file>